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8AC" w:rsidRPr="001F3A1A" w:rsidRDefault="005F025C" w:rsidP="00A54826">
      <w:pPr>
        <w:pStyle w:val="NoSpacing"/>
        <w:spacing w:line="240" w:lineRule="auto"/>
        <w:rPr>
          <w:rFonts w:ascii="Arial" w:hAnsi="Arial" w:cs="Arial"/>
          <w:sz w:val="18"/>
          <w:szCs w:val="18"/>
        </w:rPr>
      </w:pPr>
      <w:r w:rsidRPr="001F3A1A">
        <w:rPr>
          <w:rFonts w:ascii="Arial" w:hAnsi="Arial" w:cs="Arial"/>
          <w:b/>
          <w:sz w:val="18"/>
          <w:szCs w:val="18"/>
          <w:u w:val="single"/>
        </w:rPr>
        <w:t>Meeting Opened</w:t>
      </w:r>
      <w:r w:rsidR="000E7DFE">
        <w:rPr>
          <w:rFonts w:ascii="Arial" w:hAnsi="Arial" w:cs="Arial"/>
          <w:sz w:val="18"/>
          <w:szCs w:val="18"/>
        </w:rPr>
        <w:t xml:space="preserve">: </w:t>
      </w:r>
      <w:r w:rsidR="0078625F">
        <w:rPr>
          <w:rFonts w:ascii="Arial" w:hAnsi="Arial" w:cs="Arial"/>
          <w:sz w:val="18"/>
          <w:szCs w:val="18"/>
        </w:rPr>
        <w:t>7:</w:t>
      </w:r>
      <w:r w:rsidR="00272B12">
        <w:rPr>
          <w:rFonts w:ascii="Arial" w:hAnsi="Arial" w:cs="Arial"/>
          <w:sz w:val="18"/>
          <w:szCs w:val="18"/>
        </w:rPr>
        <w:t>0</w:t>
      </w:r>
      <w:r w:rsidR="00027131">
        <w:rPr>
          <w:rFonts w:ascii="Arial" w:hAnsi="Arial" w:cs="Arial"/>
          <w:sz w:val="18"/>
          <w:szCs w:val="18"/>
        </w:rPr>
        <w:t>9</w:t>
      </w:r>
      <w:r w:rsidRPr="001F3A1A">
        <w:rPr>
          <w:rFonts w:ascii="Arial" w:hAnsi="Arial" w:cs="Arial"/>
          <w:sz w:val="18"/>
          <w:szCs w:val="18"/>
        </w:rPr>
        <w:t>pm</w:t>
      </w:r>
    </w:p>
    <w:p w:rsidR="000D705C" w:rsidRDefault="005F025C" w:rsidP="00A54826">
      <w:pPr>
        <w:pStyle w:val="NoSpacing"/>
        <w:spacing w:line="240" w:lineRule="auto"/>
        <w:rPr>
          <w:rFonts w:ascii="Arial" w:hAnsi="Arial" w:cs="Arial"/>
          <w:sz w:val="18"/>
          <w:szCs w:val="18"/>
        </w:rPr>
      </w:pPr>
      <w:r w:rsidRPr="001F3A1A">
        <w:rPr>
          <w:rFonts w:ascii="Arial" w:hAnsi="Arial" w:cs="Arial"/>
          <w:b/>
          <w:sz w:val="18"/>
          <w:szCs w:val="18"/>
          <w:u w:val="single"/>
        </w:rPr>
        <w:t>Attendees</w:t>
      </w:r>
      <w:r w:rsidRPr="001F3A1A">
        <w:rPr>
          <w:rFonts w:ascii="Arial" w:hAnsi="Arial" w:cs="Arial"/>
          <w:sz w:val="18"/>
          <w:szCs w:val="18"/>
        </w:rPr>
        <w:t>:</w:t>
      </w:r>
      <w:r w:rsidR="00303437" w:rsidRPr="001F3A1A">
        <w:rPr>
          <w:rFonts w:ascii="Arial" w:hAnsi="Arial" w:cs="Arial"/>
          <w:sz w:val="18"/>
          <w:szCs w:val="18"/>
        </w:rPr>
        <w:t xml:space="preserve"> </w:t>
      </w:r>
      <w:r w:rsidR="00934807">
        <w:rPr>
          <w:rFonts w:ascii="Arial" w:hAnsi="Arial" w:cs="Arial"/>
          <w:sz w:val="18"/>
          <w:szCs w:val="18"/>
        </w:rPr>
        <w:t>Louise Horton</w:t>
      </w:r>
      <w:r w:rsidR="002501C8">
        <w:rPr>
          <w:rFonts w:ascii="Arial" w:hAnsi="Arial" w:cs="Arial"/>
          <w:sz w:val="18"/>
          <w:szCs w:val="18"/>
        </w:rPr>
        <w:t>, Kellie McFarlane</w:t>
      </w:r>
      <w:r w:rsidR="00273BD6">
        <w:rPr>
          <w:rFonts w:ascii="Arial" w:hAnsi="Arial" w:cs="Arial"/>
          <w:sz w:val="18"/>
          <w:szCs w:val="18"/>
        </w:rPr>
        <w:t>, Jeunene O’Gorman</w:t>
      </w:r>
      <w:r w:rsidR="00C34086">
        <w:rPr>
          <w:rFonts w:ascii="Arial" w:hAnsi="Arial" w:cs="Arial"/>
          <w:sz w:val="18"/>
          <w:szCs w:val="18"/>
        </w:rPr>
        <w:t>,</w:t>
      </w:r>
      <w:r w:rsidR="00015F88">
        <w:rPr>
          <w:rFonts w:ascii="Arial" w:hAnsi="Arial" w:cs="Arial"/>
          <w:sz w:val="18"/>
          <w:szCs w:val="18"/>
        </w:rPr>
        <w:t xml:space="preserve"> Robert Rex.</w:t>
      </w:r>
      <w:r w:rsidR="00C34086">
        <w:rPr>
          <w:rFonts w:ascii="Arial" w:hAnsi="Arial" w:cs="Arial"/>
          <w:sz w:val="18"/>
          <w:szCs w:val="18"/>
        </w:rPr>
        <w:t xml:space="preserve"> Kristy Gilberd</w:t>
      </w:r>
      <w:r w:rsidR="00B16E7E">
        <w:rPr>
          <w:rFonts w:ascii="Arial" w:hAnsi="Arial" w:cs="Arial"/>
          <w:sz w:val="18"/>
          <w:szCs w:val="18"/>
        </w:rPr>
        <w:t xml:space="preserve">, </w:t>
      </w:r>
      <w:r w:rsidR="00273BD6">
        <w:rPr>
          <w:rFonts w:ascii="Arial" w:hAnsi="Arial" w:cs="Arial"/>
          <w:sz w:val="18"/>
          <w:szCs w:val="18"/>
        </w:rPr>
        <w:t>Dan Brennan</w:t>
      </w:r>
      <w:r w:rsidR="00C34086">
        <w:rPr>
          <w:rFonts w:ascii="Arial" w:hAnsi="Arial" w:cs="Arial"/>
          <w:sz w:val="18"/>
          <w:szCs w:val="18"/>
        </w:rPr>
        <w:t xml:space="preserve">, Kerrie </w:t>
      </w:r>
      <w:r w:rsidR="001A7339">
        <w:rPr>
          <w:rFonts w:ascii="Arial" w:hAnsi="Arial" w:cs="Arial"/>
          <w:sz w:val="18"/>
          <w:szCs w:val="18"/>
        </w:rPr>
        <w:t>Goyen</w:t>
      </w:r>
      <w:r w:rsidR="00015F88">
        <w:rPr>
          <w:rFonts w:ascii="Arial" w:hAnsi="Arial" w:cs="Arial"/>
          <w:sz w:val="18"/>
          <w:szCs w:val="18"/>
        </w:rPr>
        <w:t>, Tracey Wise</w:t>
      </w:r>
      <w:r w:rsidR="00C34086">
        <w:rPr>
          <w:rFonts w:ascii="Arial" w:hAnsi="Arial" w:cs="Arial"/>
          <w:sz w:val="18"/>
          <w:szCs w:val="18"/>
        </w:rPr>
        <w:t xml:space="preserve">, </w:t>
      </w:r>
      <w:r w:rsidR="00015F88">
        <w:rPr>
          <w:rFonts w:ascii="Arial" w:hAnsi="Arial" w:cs="Arial"/>
          <w:sz w:val="18"/>
          <w:szCs w:val="18"/>
        </w:rPr>
        <w:t>Angela Ridgewell</w:t>
      </w:r>
      <w:r w:rsidR="001A7339">
        <w:rPr>
          <w:rFonts w:ascii="Arial" w:hAnsi="Arial" w:cs="Arial"/>
          <w:sz w:val="18"/>
          <w:szCs w:val="18"/>
        </w:rPr>
        <w:t xml:space="preserve"> Vanessa Swain, Amy Papadimitropoulos</w:t>
      </w:r>
      <w:r w:rsidR="00F416C2">
        <w:rPr>
          <w:rFonts w:ascii="Arial" w:hAnsi="Arial" w:cs="Arial"/>
          <w:sz w:val="18"/>
          <w:szCs w:val="18"/>
        </w:rPr>
        <w:t>, Janet Hutchinson</w:t>
      </w:r>
      <w:r w:rsidR="00015F88">
        <w:rPr>
          <w:rFonts w:ascii="Arial" w:hAnsi="Arial" w:cs="Arial"/>
          <w:sz w:val="18"/>
          <w:szCs w:val="18"/>
        </w:rPr>
        <w:t>, Sarah Brown, Kylie McGregor Smith, Amanda Rex, Linda Lindsay, Christy Hayes, Maria DeAngelis, Janelle Carter, Noel Hanna, Melanie McKibbin, Katie Perez, Tracy Bush, Kate Edwards, Sarah Borg, Adrian Crosbie, Brad Clark, Lisa Street, Catherine White, Laura Fox, Natalie Campion</w:t>
      </w:r>
    </w:p>
    <w:p w:rsidR="003948AC" w:rsidRPr="001F3A1A" w:rsidRDefault="005F025C" w:rsidP="00A54826">
      <w:pPr>
        <w:pStyle w:val="NoSpacing"/>
        <w:spacing w:line="240" w:lineRule="auto"/>
        <w:rPr>
          <w:rFonts w:ascii="Arial" w:hAnsi="Arial" w:cs="Arial"/>
          <w:sz w:val="18"/>
          <w:szCs w:val="18"/>
        </w:rPr>
      </w:pPr>
      <w:r w:rsidRPr="001F3A1A">
        <w:rPr>
          <w:rFonts w:ascii="Arial" w:hAnsi="Arial" w:cs="Arial"/>
          <w:b/>
          <w:sz w:val="18"/>
          <w:szCs w:val="18"/>
          <w:u w:val="single"/>
        </w:rPr>
        <w:t>Apologies:</w:t>
      </w:r>
      <w:r w:rsidRPr="001F3A1A">
        <w:rPr>
          <w:rFonts w:ascii="Arial" w:hAnsi="Arial" w:cs="Arial"/>
          <w:b/>
          <w:sz w:val="18"/>
          <w:szCs w:val="18"/>
        </w:rPr>
        <w:t xml:space="preserve"> </w:t>
      </w:r>
      <w:r w:rsidR="00015F88" w:rsidRPr="005531A3">
        <w:rPr>
          <w:rFonts w:ascii="Arial" w:hAnsi="Arial" w:cs="Arial"/>
          <w:sz w:val="18"/>
          <w:szCs w:val="18"/>
        </w:rPr>
        <w:t xml:space="preserve">Kadina Dalziel, </w:t>
      </w:r>
      <w:r w:rsidR="00015F88">
        <w:rPr>
          <w:rFonts w:ascii="Arial" w:hAnsi="Arial" w:cs="Arial"/>
          <w:sz w:val="18"/>
          <w:szCs w:val="18"/>
        </w:rPr>
        <w:t>Angela Nabulsi, Sonia Purvis</w:t>
      </w:r>
      <w:r w:rsidR="001A7339">
        <w:rPr>
          <w:rFonts w:ascii="Arial" w:hAnsi="Arial" w:cs="Arial"/>
          <w:sz w:val="18"/>
          <w:szCs w:val="18"/>
        </w:rPr>
        <w:t>, Jo Tucker</w:t>
      </w:r>
      <w:r w:rsidR="00015F88">
        <w:rPr>
          <w:rFonts w:ascii="Arial" w:hAnsi="Arial" w:cs="Arial"/>
          <w:sz w:val="18"/>
          <w:szCs w:val="18"/>
        </w:rPr>
        <w:t>, Leigh Trindall</w:t>
      </w:r>
      <w:r w:rsidR="00C34086">
        <w:rPr>
          <w:rFonts w:ascii="Arial" w:hAnsi="Arial" w:cs="Arial"/>
          <w:sz w:val="18"/>
          <w:szCs w:val="18"/>
        </w:rPr>
        <w:br/>
      </w:r>
      <w:r w:rsidRPr="00A35661">
        <w:rPr>
          <w:rFonts w:ascii="Arial" w:hAnsi="Arial" w:cs="Arial"/>
          <w:b/>
          <w:sz w:val="18"/>
          <w:szCs w:val="18"/>
          <w:u w:val="single"/>
        </w:rPr>
        <w:t xml:space="preserve">Minutes from the last meeting were </w:t>
      </w:r>
      <w:r w:rsidR="00991F49" w:rsidRPr="00A35661">
        <w:rPr>
          <w:rFonts w:ascii="Arial" w:hAnsi="Arial" w:cs="Arial"/>
          <w:b/>
          <w:sz w:val="18"/>
          <w:szCs w:val="18"/>
          <w:u w:val="single"/>
        </w:rPr>
        <w:t>read</w:t>
      </w:r>
      <w:r w:rsidR="00991F49">
        <w:rPr>
          <w:rFonts w:ascii="Arial" w:hAnsi="Arial" w:cs="Arial"/>
          <w:sz w:val="18"/>
          <w:szCs w:val="18"/>
        </w:rPr>
        <w:t>: Accepted:</w:t>
      </w:r>
      <w:r w:rsidR="00272B12">
        <w:rPr>
          <w:rFonts w:ascii="Arial" w:hAnsi="Arial" w:cs="Arial"/>
          <w:sz w:val="18"/>
          <w:szCs w:val="18"/>
        </w:rPr>
        <w:t xml:space="preserve"> K.Goyen</w:t>
      </w:r>
      <w:r w:rsidR="00C1005C">
        <w:rPr>
          <w:rFonts w:ascii="Arial" w:hAnsi="Arial" w:cs="Arial"/>
          <w:sz w:val="18"/>
          <w:szCs w:val="18"/>
        </w:rPr>
        <w:t xml:space="preserve"> </w:t>
      </w:r>
      <w:r w:rsidR="00991F49">
        <w:rPr>
          <w:rFonts w:ascii="Arial" w:hAnsi="Arial" w:cs="Arial"/>
          <w:sz w:val="18"/>
          <w:szCs w:val="18"/>
        </w:rPr>
        <w:t xml:space="preserve">Seconded: </w:t>
      </w:r>
      <w:r w:rsidR="00272B12">
        <w:rPr>
          <w:rFonts w:ascii="Arial" w:hAnsi="Arial" w:cs="Arial"/>
          <w:sz w:val="18"/>
          <w:szCs w:val="18"/>
        </w:rPr>
        <w:t>T.Wise</w:t>
      </w:r>
    </w:p>
    <w:p w:rsidR="003948AC" w:rsidRPr="001F3A1A" w:rsidRDefault="005F025C" w:rsidP="00A54826">
      <w:pPr>
        <w:pStyle w:val="NoSpacing"/>
        <w:spacing w:line="240" w:lineRule="auto"/>
        <w:rPr>
          <w:rFonts w:ascii="Arial" w:hAnsi="Arial" w:cs="Arial"/>
          <w:sz w:val="18"/>
          <w:szCs w:val="18"/>
        </w:rPr>
      </w:pPr>
      <w:r w:rsidRPr="001F3A1A">
        <w:rPr>
          <w:rFonts w:ascii="Arial" w:hAnsi="Arial" w:cs="Arial"/>
          <w:b/>
          <w:bCs/>
          <w:sz w:val="18"/>
          <w:szCs w:val="18"/>
          <w:u w:val="single"/>
        </w:rPr>
        <w:t>Business Arising from Previous Minutes</w:t>
      </w:r>
    </w:p>
    <w:p w:rsidR="003948AC" w:rsidRPr="001F3A1A" w:rsidRDefault="00303437" w:rsidP="00A54826">
      <w:pPr>
        <w:spacing w:line="240" w:lineRule="auto"/>
        <w:rPr>
          <w:rFonts w:ascii="Arial" w:hAnsi="Arial" w:cs="Arial"/>
          <w:sz w:val="18"/>
          <w:szCs w:val="18"/>
        </w:rPr>
      </w:pPr>
      <w:r w:rsidRPr="001F3A1A">
        <w:rPr>
          <w:rFonts w:ascii="Arial" w:hAnsi="Arial" w:cs="Arial"/>
          <w:sz w:val="18"/>
          <w:szCs w:val="18"/>
        </w:rPr>
        <w:t>N/A</w:t>
      </w:r>
    </w:p>
    <w:p w:rsidR="003948AC" w:rsidRPr="001F3A1A" w:rsidRDefault="005F025C" w:rsidP="00A54826">
      <w:pPr>
        <w:pStyle w:val="NoSpacing"/>
        <w:spacing w:line="240" w:lineRule="auto"/>
        <w:rPr>
          <w:rFonts w:ascii="Arial" w:hAnsi="Arial" w:cs="Arial"/>
          <w:sz w:val="18"/>
          <w:szCs w:val="18"/>
        </w:rPr>
      </w:pPr>
      <w:r w:rsidRPr="001F3A1A">
        <w:rPr>
          <w:rFonts w:ascii="Arial" w:hAnsi="Arial" w:cs="Arial"/>
          <w:b/>
          <w:bCs/>
          <w:sz w:val="18"/>
          <w:szCs w:val="18"/>
          <w:u w:val="single"/>
        </w:rPr>
        <w:t>Principals Report – Chris Whitten</w:t>
      </w:r>
    </w:p>
    <w:p w:rsidR="008F1090" w:rsidRPr="000B4BAB" w:rsidRDefault="00547196" w:rsidP="0055542B">
      <w:pPr>
        <w:rPr>
          <w:rFonts w:ascii="Arial" w:hAnsi="Arial" w:cs="Arial"/>
          <w:sz w:val="18"/>
          <w:szCs w:val="18"/>
          <w:lang w:eastAsia="en-AU"/>
        </w:rPr>
      </w:pPr>
      <w:r>
        <w:rPr>
          <w:rFonts w:ascii="Arial" w:hAnsi="Arial" w:cs="Arial"/>
          <w:sz w:val="18"/>
          <w:szCs w:val="18"/>
        </w:rPr>
        <w:t xml:space="preserve">Business Arising </w:t>
      </w:r>
      <w:r w:rsidR="00F416C2">
        <w:rPr>
          <w:rFonts w:ascii="Arial" w:hAnsi="Arial" w:cs="Arial"/>
          <w:sz w:val="18"/>
          <w:szCs w:val="18"/>
        </w:rPr>
        <w:t>–</w:t>
      </w:r>
      <w:r w:rsidR="00962E02">
        <w:rPr>
          <w:rFonts w:ascii="Arial" w:hAnsi="Arial" w:cs="Arial"/>
          <w:sz w:val="18"/>
          <w:szCs w:val="18"/>
        </w:rPr>
        <w:t xml:space="preserve"> One teacher trained for primary ethics class and they prefer stage 3. Students/parents will be contacted who expressed interest last year. Scripture and ethics will start week 6. S</w:t>
      </w:r>
      <w:r w:rsidR="005531A3">
        <w:rPr>
          <w:rFonts w:ascii="Arial" w:hAnsi="Arial" w:cs="Arial"/>
          <w:sz w:val="18"/>
          <w:szCs w:val="18"/>
        </w:rPr>
        <w:t xml:space="preserve">till </w:t>
      </w:r>
      <w:r w:rsidRPr="00547196">
        <w:rPr>
          <w:rFonts w:ascii="Arial" w:hAnsi="Arial" w:cs="Arial"/>
          <w:sz w:val="18"/>
          <w:szCs w:val="18"/>
        </w:rPr>
        <w:t>need to sort shelving</w:t>
      </w:r>
      <w:r w:rsidR="005531A3">
        <w:rPr>
          <w:rFonts w:ascii="Arial" w:hAnsi="Arial" w:cs="Arial"/>
          <w:sz w:val="18"/>
          <w:szCs w:val="18"/>
        </w:rPr>
        <w:t xml:space="preserve"> for storage container however Rob Rex is getting quotes</w:t>
      </w:r>
      <w:r w:rsidR="00962E02">
        <w:rPr>
          <w:rFonts w:ascii="Arial" w:hAnsi="Arial" w:cs="Arial"/>
          <w:sz w:val="18"/>
          <w:szCs w:val="18"/>
        </w:rPr>
        <w:t>. Phone system is currently being upgraded. I will then investigate an automated front gate for the River Rd.</w:t>
      </w:r>
      <w:r w:rsidRPr="00547196">
        <w:rPr>
          <w:rFonts w:ascii="Arial" w:hAnsi="Arial" w:cs="Arial"/>
          <w:sz w:val="18"/>
          <w:szCs w:val="18"/>
        </w:rPr>
        <w:t xml:space="preserve"> Begin researching fitness equipment</w:t>
      </w:r>
      <w:r w:rsidR="00962E02">
        <w:rPr>
          <w:rFonts w:ascii="Arial" w:hAnsi="Arial" w:cs="Arial"/>
          <w:sz w:val="18"/>
          <w:szCs w:val="18"/>
        </w:rPr>
        <w:t>, almost ready to go to tender</w:t>
      </w:r>
      <w:r w:rsidRPr="00547196">
        <w:rPr>
          <w:rFonts w:ascii="Arial" w:hAnsi="Arial" w:cs="Arial"/>
          <w:sz w:val="18"/>
          <w:szCs w:val="18"/>
        </w:rPr>
        <w:t>.</w:t>
      </w:r>
      <w:r w:rsidR="00962E02">
        <w:rPr>
          <w:rFonts w:ascii="Arial" w:hAnsi="Arial" w:cs="Arial"/>
          <w:sz w:val="18"/>
          <w:szCs w:val="18"/>
        </w:rPr>
        <w:t xml:space="preserve"> Made contact council about the fresh food market and we will need to submit a DA</w:t>
      </w:r>
      <w:r w:rsidR="00E8682B">
        <w:rPr>
          <w:rFonts w:ascii="Arial" w:hAnsi="Arial" w:cs="Arial"/>
          <w:sz w:val="18"/>
          <w:szCs w:val="18"/>
        </w:rPr>
        <w:t>.</w:t>
      </w:r>
      <w:r w:rsidR="00962E02">
        <w:rPr>
          <w:rFonts w:ascii="Arial" w:hAnsi="Arial" w:cs="Arial"/>
          <w:sz w:val="18"/>
          <w:szCs w:val="18"/>
        </w:rPr>
        <w:t xml:space="preserve"> Hoping to meet with Nick Aley – planning team leader with council. Parent reps for the tender.</w:t>
      </w:r>
      <w:r w:rsidR="00E8682B">
        <w:rPr>
          <w:rFonts w:ascii="Arial" w:hAnsi="Arial" w:cs="Arial"/>
          <w:sz w:val="18"/>
          <w:szCs w:val="18"/>
        </w:rPr>
        <w:t xml:space="preserve"> </w:t>
      </w:r>
      <w:r w:rsidR="00962E02">
        <w:rPr>
          <w:rFonts w:ascii="Arial" w:hAnsi="Arial" w:cs="Arial"/>
          <w:sz w:val="18"/>
          <w:szCs w:val="18"/>
        </w:rPr>
        <w:t>Welcome back – A welcome to all parents and new parents attending. Classes &amp; numbers – Currently two students short of 14 classes, numbers are locked in for 13 classes and classes seem to be extremely settled. However, if we gain those numbers we will change the configuration of classes (this will only impact yrs 3-6). While there may be some friendship groups which have been split up, it is important for students and parents to realise that meeting new friends is incredibly important in forming relationships throughout life and understanding the perspectives and interests of others.</w:t>
      </w:r>
      <w:r w:rsidR="004623A6">
        <w:rPr>
          <w:rFonts w:ascii="Arial" w:hAnsi="Arial" w:cs="Arial"/>
          <w:sz w:val="18"/>
          <w:szCs w:val="18"/>
        </w:rPr>
        <w:t xml:space="preserve"> Garden club – Meeting on Thursday afternoon at 3:30pm – bug plans for Garden club this year including installation of a large greenhouse. Letter/calendars – School website is being updated. For latest news, letters and </w:t>
      </w:r>
      <w:r w:rsidR="009D4412">
        <w:rPr>
          <w:rFonts w:ascii="Arial" w:hAnsi="Arial" w:cs="Arial"/>
          <w:sz w:val="18"/>
          <w:szCs w:val="18"/>
        </w:rPr>
        <w:t>notifications</w:t>
      </w:r>
      <w:r w:rsidR="004623A6">
        <w:rPr>
          <w:rFonts w:ascii="Arial" w:hAnsi="Arial" w:cs="Arial"/>
          <w:sz w:val="18"/>
          <w:szCs w:val="18"/>
        </w:rPr>
        <w:t xml:space="preserve"> use the skoolbag app. Skoolbag app had issues but was fixed today. Voluntary contribution letter and costing went out together this year. Leave – I am taking long service leave for the last two weeks of term. The executive usually share the time so as to not disrupt a class for the length of time. Wakakirri – Invited Mrs Borg to discuss the future of Wakakirri with the P&amp;C after it was brought up at the school forum. Wakakirri is a competition for year 3-6. It is very time consuming and hard to compete against schools who put a lot of money into it. Last year we had a dance troupe perform at Ultimo. We can look at performing at the school spectacular. </w:t>
      </w:r>
      <w:r w:rsidR="009D4412">
        <w:rPr>
          <w:rFonts w:ascii="Arial" w:hAnsi="Arial" w:cs="Arial"/>
          <w:sz w:val="18"/>
          <w:szCs w:val="18"/>
        </w:rPr>
        <w:t>If we can open up dance troupe to a larger number of students this would be better and cause less disruption and resources. After discussion it was decided to go with dance troupe over Wakakirri.</w:t>
      </w:r>
      <w:r w:rsidR="00F416C2">
        <w:rPr>
          <w:rFonts w:ascii="Arial" w:hAnsi="Arial" w:cs="Arial"/>
          <w:sz w:val="18"/>
          <w:szCs w:val="18"/>
        </w:rPr>
        <w:br/>
      </w:r>
      <w:r w:rsidR="005F025C" w:rsidRPr="001F3A1A">
        <w:rPr>
          <w:rFonts w:ascii="Arial" w:hAnsi="Arial" w:cs="Arial"/>
          <w:b/>
          <w:bCs/>
          <w:sz w:val="18"/>
          <w:szCs w:val="18"/>
          <w:u w:val="single"/>
        </w:rPr>
        <w:t xml:space="preserve">Treasurer’s </w:t>
      </w:r>
      <w:r w:rsidR="00745940">
        <w:rPr>
          <w:rFonts w:ascii="Arial" w:hAnsi="Arial" w:cs="Arial"/>
          <w:b/>
          <w:bCs/>
          <w:sz w:val="18"/>
          <w:szCs w:val="18"/>
          <w:u w:val="single"/>
        </w:rPr>
        <w:t xml:space="preserve">Report </w:t>
      </w:r>
      <w:r w:rsidR="005F025C" w:rsidRPr="001F3A1A">
        <w:rPr>
          <w:rFonts w:ascii="Arial" w:hAnsi="Arial" w:cs="Arial"/>
          <w:b/>
          <w:bCs/>
          <w:sz w:val="18"/>
          <w:szCs w:val="18"/>
          <w:u w:val="single"/>
        </w:rPr>
        <w:t>– Jeunene O'Gorman</w:t>
      </w:r>
      <w:r w:rsidR="00991F49">
        <w:rPr>
          <w:rFonts w:ascii="Arial" w:hAnsi="Arial" w:cs="Arial"/>
          <w:b/>
          <w:bCs/>
          <w:sz w:val="18"/>
          <w:szCs w:val="18"/>
          <w:u w:val="single"/>
        </w:rPr>
        <w:br/>
      </w:r>
      <w:r w:rsidR="00EB7EBE">
        <w:rPr>
          <w:rFonts w:ascii="Arial" w:hAnsi="Arial" w:cs="Arial"/>
          <w:sz w:val="18"/>
          <w:szCs w:val="18"/>
        </w:rPr>
        <w:t xml:space="preserve">P&amp;C Bank Account number </w:t>
      </w:r>
      <w:r w:rsidR="00D863C9" w:rsidRPr="0022261D">
        <w:rPr>
          <w:rFonts w:ascii="Arial" w:hAnsi="Arial" w:cs="Arial"/>
          <w:sz w:val="18"/>
          <w:szCs w:val="18"/>
        </w:rPr>
        <w:t>263989</w:t>
      </w:r>
      <w:r w:rsidR="0055542B">
        <w:rPr>
          <w:rFonts w:ascii="Arial" w:hAnsi="Arial" w:cs="Arial"/>
          <w:sz w:val="18"/>
          <w:szCs w:val="18"/>
        </w:rPr>
        <w:t>: $29,364.57</w:t>
      </w:r>
      <w:r w:rsidR="008F1090">
        <w:rPr>
          <w:rFonts w:ascii="Arial" w:hAnsi="Arial" w:cs="Arial"/>
          <w:sz w:val="18"/>
          <w:szCs w:val="18"/>
        </w:rPr>
        <w:t xml:space="preserve"> 1</w:t>
      </w:r>
      <w:r w:rsidR="0055542B">
        <w:rPr>
          <w:rFonts w:ascii="Arial" w:hAnsi="Arial" w:cs="Arial"/>
          <w:sz w:val="18"/>
          <w:szCs w:val="18"/>
        </w:rPr>
        <w:t>8</w:t>
      </w:r>
      <w:r w:rsidR="008F1090">
        <w:rPr>
          <w:rFonts w:ascii="Arial" w:hAnsi="Arial" w:cs="Arial"/>
          <w:sz w:val="18"/>
          <w:szCs w:val="18"/>
        </w:rPr>
        <w:t>/</w:t>
      </w:r>
      <w:r w:rsidR="0055542B">
        <w:rPr>
          <w:rFonts w:ascii="Arial" w:hAnsi="Arial" w:cs="Arial"/>
          <w:sz w:val="18"/>
          <w:szCs w:val="18"/>
        </w:rPr>
        <w:t>02</w:t>
      </w:r>
      <w:r w:rsidR="00D863C9" w:rsidRPr="0022261D">
        <w:rPr>
          <w:rFonts w:ascii="Arial" w:hAnsi="Arial" w:cs="Arial"/>
          <w:sz w:val="18"/>
          <w:szCs w:val="18"/>
        </w:rPr>
        <w:t>/201</w:t>
      </w:r>
      <w:r w:rsidR="0055542B">
        <w:rPr>
          <w:rFonts w:ascii="Arial" w:hAnsi="Arial" w:cs="Arial"/>
          <w:sz w:val="18"/>
          <w:szCs w:val="18"/>
        </w:rPr>
        <w:t>8</w:t>
      </w:r>
      <w:r w:rsidR="00D863C9">
        <w:rPr>
          <w:rFonts w:ascii="Arial" w:hAnsi="Arial" w:cs="Arial"/>
          <w:sz w:val="18"/>
          <w:szCs w:val="18"/>
        </w:rPr>
        <w:t xml:space="preserve"> </w:t>
      </w:r>
      <w:r w:rsidR="00D863C9" w:rsidRPr="0022261D">
        <w:rPr>
          <w:rFonts w:ascii="Arial" w:hAnsi="Arial" w:cs="Arial"/>
          <w:sz w:val="18"/>
          <w:szCs w:val="18"/>
        </w:rPr>
        <w:t>Bank balance</w:t>
      </w:r>
      <w:r w:rsidR="00D863C9">
        <w:rPr>
          <w:rFonts w:ascii="Arial" w:hAnsi="Arial" w:cs="Arial"/>
          <w:sz w:val="18"/>
          <w:szCs w:val="18"/>
        </w:rPr>
        <w:t>,</w:t>
      </w:r>
      <w:r w:rsidR="0055542B">
        <w:rPr>
          <w:rFonts w:ascii="Arial" w:hAnsi="Arial" w:cs="Arial"/>
          <w:sz w:val="18"/>
          <w:szCs w:val="18"/>
        </w:rPr>
        <w:t xml:space="preserve"> </w:t>
      </w:r>
      <w:r w:rsidR="003F6189">
        <w:rPr>
          <w:rFonts w:ascii="Arial" w:hAnsi="Arial" w:cs="Arial"/>
          <w:sz w:val="18"/>
          <w:szCs w:val="18"/>
        </w:rPr>
        <w:t>-$1,10</w:t>
      </w:r>
      <w:r w:rsidR="00D342F7">
        <w:rPr>
          <w:rFonts w:ascii="Arial" w:hAnsi="Arial" w:cs="Arial"/>
          <w:sz w:val="18"/>
          <w:szCs w:val="18"/>
        </w:rPr>
        <w:t>0 Sydney water grant, -$2,087.52</w:t>
      </w:r>
      <w:r w:rsidR="0055542B">
        <w:rPr>
          <w:rFonts w:ascii="Arial" w:hAnsi="Arial" w:cs="Arial"/>
          <w:sz w:val="18"/>
          <w:szCs w:val="18"/>
        </w:rPr>
        <w:t xml:space="preserve">, -$11,500 AusIndustry – stronger communities grant, </w:t>
      </w:r>
      <w:r w:rsidR="003F6189">
        <w:rPr>
          <w:rFonts w:ascii="Arial" w:hAnsi="Arial" w:cs="Arial"/>
          <w:sz w:val="18"/>
          <w:szCs w:val="18"/>
        </w:rPr>
        <w:t xml:space="preserve"> P&amp;C balance remaining of $26</w:t>
      </w:r>
      <w:r w:rsidR="00D863C9">
        <w:rPr>
          <w:rFonts w:ascii="Arial" w:hAnsi="Arial" w:cs="Arial"/>
          <w:sz w:val="18"/>
          <w:szCs w:val="18"/>
        </w:rPr>
        <w:t xml:space="preserve">k allocated to </w:t>
      </w:r>
      <w:r w:rsidR="00D863C9" w:rsidRPr="0022261D">
        <w:rPr>
          <w:rFonts w:ascii="Arial" w:hAnsi="Arial" w:cs="Arial"/>
          <w:sz w:val="18"/>
          <w:szCs w:val="18"/>
        </w:rPr>
        <w:t>Canteen refurbishment</w:t>
      </w:r>
      <w:r w:rsidR="0055542B">
        <w:rPr>
          <w:rFonts w:ascii="Arial" w:hAnsi="Arial" w:cs="Arial"/>
          <w:sz w:val="18"/>
          <w:szCs w:val="18"/>
        </w:rPr>
        <w:t>, $14,866.10</w:t>
      </w:r>
      <w:r w:rsidR="00D863C9">
        <w:rPr>
          <w:rFonts w:ascii="Arial" w:hAnsi="Arial" w:cs="Arial"/>
          <w:sz w:val="18"/>
          <w:szCs w:val="18"/>
        </w:rPr>
        <w:t xml:space="preserve"> </w:t>
      </w:r>
      <w:r w:rsidR="0055542B">
        <w:rPr>
          <w:rFonts w:ascii="Arial" w:hAnsi="Arial" w:cs="Arial"/>
          <w:sz w:val="18"/>
          <w:szCs w:val="18"/>
        </w:rPr>
        <w:t>18/02</w:t>
      </w:r>
      <w:r w:rsidR="00D863C9" w:rsidRPr="0022261D">
        <w:rPr>
          <w:rFonts w:ascii="Arial" w:hAnsi="Arial" w:cs="Arial"/>
          <w:sz w:val="18"/>
          <w:szCs w:val="18"/>
        </w:rPr>
        <w:t>/201</w:t>
      </w:r>
      <w:r w:rsidR="0055542B">
        <w:rPr>
          <w:rFonts w:ascii="Arial" w:hAnsi="Arial" w:cs="Arial"/>
          <w:sz w:val="18"/>
          <w:szCs w:val="18"/>
        </w:rPr>
        <w:t>8</w:t>
      </w:r>
      <w:r w:rsidR="00D863C9">
        <w:rPr>
          <w:rFonts w:ascii="Arial" w:hAnsi="Arial" w:cs="Arial"/>
          <w:sz w:val="18"/>
          <w:szCs w:val="18"/>
        </w:rPr>
        <w:t xml:space="preserve"> </w:t>
      </w:r>
      <w:r w:rsidR="00D863C9" w:rsidRPr="0022261D">
        <w:rPr>
          <w:rFonts w:ascii="Arial" w:hAnsi="Arial" w:cs="Arial"/>
          <w:sz w:val="18"/>
          <w:szCs w:val="18"/>
        </w:rPr>
        <w:t>P&amp;C Funds available for distribution</w:t>
      </w:r>
      <w:r w:rsidR="00D863C9">
        <w:rPr>
          <w:rFonts w:ascii="Arial" w:hAnsi="Arial" w:cs="Arial"/>
          <w:sz w:val="18"/>
          <w:szCs w:val="18"/>
        </w:rPr>
        <w:t>.</w:t>
      </w:r>
      <w:r w:rsidR="00D342F7">
        <w:rPr>
          <w:rFonts w:ascii="Arial" w:hAnsi="Arial" w:cs="Arial"/>
          <w:sz w:val="18"/>
          <w:szCs w:val="18"/>
        </w:rPr>
        <w:t xml:space="preserve"> </w:t>
      </w:r>
      <w:r w:rsidR="00D863C9" w:rsidRPr="0022261D">
        <w:rPr>
          <w:rFonts w:ascii="Arial" w:hAnsi="Arial" w:cs="Arial"/>
          <w:sz w:val="18"/>
          <w:szCs w:val="18"/>
        </w:rPr>
        <w:t>F</w:t>
      </w:r>
      <w:r w:rsidR="00EB7EBE">
        <w:rPr>
          <w:rFonts w:ascii="Arial" w:hAnsi="Arial" w:cs="Arial"/>
          <w:sz w:val="18"/>
          <w:szCs w:val="18"/>
        </w:rPr>
        <w:t xml:space="preserve">ete Bank Account Number </w:t>
      </w:r>
      <w:r w:rsidR="0055542B">
        <w:rPr>
          <w:rFonts w:ascii="Arial" w:hAnsi="Arial" w:cs="Arial"/>
          <w:sz w:val="18"/>
          <w:szCs w:val="18"/>
        </w:rPr>
        <w:t>391622: $22.16</w:t>
      </w:r>
      <w:r w:rsidR="00D863C9">
        <w:rPr>
          <w:rFonts w:ascii="Arial" w:hAnsi="Arial" w:cs="Arial"/>
          <w:sz w:val="18"/>
          <w:szCs w:val="18"/>
        </w:rPr>
        <w:t xml:space="preserve"> </w:t>
      </w:r>
      <w:r w:rsidR="0055542B">
        <w:rPr>
          <w:rFonts w:ascii="Arial" w:hAnsi="Arial" w:cs="Arial"/>
          <w:sz w:val="18"/>
          <w:szCs w:val="18"/>
        </w:rPr>
        <w:t xml:space="preserve">18/02/18 </w:t>
      </w:r>
      <w:r w:rsidR="00D863C9" w:rsidRPr="0022261D">
        <w:rPr>
          <w:rFonts w:ascii="Arial" w:hAnsi="Arial" w:cs="Arial"/>
          <w:sz w:val="18"/>
          <w:szCs w:val="18"/>
        </w:rPr>
        <w:t>Bank balance</w:t>
      </w:r>
      <w:r w:rsidR="0055542B">
        <w:rPr>
          <w:rFonts w:ascii="Arial" w:hAnsi="Arial" w:cs="Arial"/>
          <w:sz w:val="18"/>
          <w:szCs w:val="18"/>
        </w:rPr>
        <w:t xml:space="preserve"> - </w:t>
      </w:r>
      <w:r w:rsidR="0055542B" w:rsidRPr="0055542B">
        <w:rPr>
          <w:rFonts w:ascii="Arial" w:hAnsi="Arial" w:cs="Arial"/>
          <w:sz w:val="18"/>
          <w:szCs w:val="18"/>
        </w:rPr>
        <w:t>Minimum account balance to remain in place to keep account active</w:t>
      </w:r>
      <w:r w:rsidR="0055542B">
        <w:rPr>
          <w:rFonts w:ascii="Arial" w:hAnsi="Arial" w:cs="Arial"/>
          <w:sz w:val="18"/>
          <w:szCs w:val="18"/>
        </w:rPr>
        <w:t xml:space="preserve">. </w:t>
      </w:r>
      <w:r w:rsidR="0055542B" w:rsidRPr="0055542B">
        <w:rPr>
          <w:rFonts w:ascii="Arial" w:hAnsi="Arial" w:cs="Arial"/>
          <w:sz w:val="18"/>
          <w:szCs w:val="18"/>
        </w:rPr>
        <w:t>Term Deposit Bank Account Number: 40-2459</w:t>
      </w:r>
      <w:r w:rsidR="0055542B">
        <w:rPr>
          <w:rFonts w:ascii="Arial" w:hAnsi="Arial" w:cs="Arial"/>
          <w:sz w:val="18"/>
          <w:szCs w:val="18"/>
        </w:rPr>
        <w:t xml:space="preserve">: $45,000 18/02/18 </w:t>
      </w:r>
      <w:r w:rsidR="0055542B" w:rsidRPr="0055542B">
        <w:rPr>
          <w:rFonts w:ascii="Arial" w:hAnsi="Arial" w:cs="Arial"/>
          <w:sz w:val="18"/>
          <w:szCs w:val="18"/>
        </w:rPr>
        <w:t>3 month term deposit maturity date: 24th February 2018</w:t>
      </w:r>
      <w:r w:rsidR="0055542B">
        <w:rPr>
          <w:rFonts w:ascii="Arial" w:hAnsi="Arial" w:cs="Arial"/>
          <w:sz w:val="18"/>
          <w:szCs w:val="18"/>
        </w:rPr>
        <w:t xml:space="preserve">. </w:t>
      </w:r>
      <w:r w:rsidR="008F1090">
        <w:rPr>
          <w:rFonts w:ascii="Arial" w:hAnsi="Arial" w:cs="Arial"/>
          <w:sz w:val="18"/>
          <w:szCs w:val="18"/>
        </w:rPr>
        <w:t xml:space="preserve"> </w:t>
      </w:r>
      <w:r w:rsidR="003F6189" w:rsidRPr="005F6EE5">
        <w:rPr>
          <w:rFonts w:ascii="Arial" w:hAnsi="Arial" w:cs="Arial"/>
          <w:sz w:val="18"/>
          <w:szCs w:val="18"/>
        </w:rPr>
        <w:t>Treasurers' Notes:</w:t>
      </w:r>
      <w:r w:rsidR="0055542B" w:rsidRPr="0055542B">
        <w:rPr>
          <w:rFonts w:ascii="Arial" w:hAnsi="Arial" w:cs="Arial"/>
          <w:sz w:val="18"/>
          <w:szCs w:val="18"/>
        </w:rPr>
        <w:t xml:space="preserve"> P&amp;C, Canteen &amp; Uniform accounting books have been submitted to the Auditor for review.</w:t>
      </w:r>
      <w:r w:rsidR="0055542B">
        <w:rPr>
          <w:rFonts w:ascii="Arial" w:hAnsi="Arial" w:cs="Arial"/>
          <w:sz w:val="18"/>
          <w:szCs w:val="18"/>
        </w:rPr>
        <w:t xml:space="preserve"> </w:t>
      </w:r>
      <w:r w:rsidR="0055542B" w:rsidRPr="0055542B">
        <w:rPr>
          <w:rFonts w:ascii="Arial" w:hAnsi="Arial" w:cs="Arial"/>
          <w:sz w:val="18"/>
          <w:szCs w:val="18"/>
        </w:rPr>
        <w:t>Canteen refurbishment reconciliation leaves $1,898.47 remaining of the $26,000 allocated. (1) Can this be absorbed back into the P&amp;C account, so I can close off the C</w:t>
      </w:r>
      <w:r w:rsidR="0055542B">
        <w:rPr>
          <w:rFonts w:ascii="Arial" w:hAnsi="Arial" w:cs="Arial"/>
          <w:sz w:val="18"/>
          <w:szCs w:val="18"/>
        </w:rPr>
        <w:t xml:space="preserve">anteen refurbishment allocation? Not at this stage as there are a few other outstanding jobs still to be completed. </w:t>
      </w:r>
      <w:r w:rsidR="0055542B" w:rsidRPr="0055542B">
        <w:rPr>
          <w:rFonts w:ascii="Arial" w:hAnsi="Arial" w:cs="Arial"/>
          <w:sz w:val="18"/>
          <w:szCs w:val="18"/>
        </w:rPr>
        <w:t>$45,000 held in Term Deposit account matures on 24th February - require motion to either:</w:t>
      </w:r>
      <w:r w:rsidR="0055542B">
        <w:rPr>
          <w:rFonts w:ascii="Arial" w:hAnsi="Arial" w:cs="Arial"/>
          <w:sz w:val="18"/>
          <w:szCs w:val="18"/>
        </w:rPr>
        <w:t xml:space="preserve"> </w:t>
      </w:r>
      <w:r w:rsidR="0055542B" w:rsidRPr="0055542B">
        <w:rPr>
          <w:rFonts w:ascii="Arial" w:hAnsi="Arial" w:cs="Arial"/>
          <w:sz w:val="18"/>
          <w:szCs w:val="18"/>
        </w:rPr>
        <w:t>roll funds into new term deposit for 3 months</w:t>
      </w:r>
      <w:r w:rsidR="0055542B">
        <w:rPr>
          <w:rFonts w:ascii="Arial" w:hAnsi="Arial" w:cs="Arial"/>
          <w:sz w:val="18"/>
          <w:szCs w:val="18"/>
        </w:rPr>
        <w:t xml:space="preserve"> </w:t>
      </w:r>
      <w:r w:rsidR="0055542B" w:rsidRPr="0055542B">
        <w:rPr>
          <w:rFonts w:ascii="Arial" w:hAnsi="Arial" w:cs="Arial"/>
          <w:sz w:val="18"/>
          <w:szCs w:val="18"/>
        </w:rPr>
        <w:t>or</w:t>
      </w:r>
      <w:r w:rsidR="0055542B">
        <w:rPr>
          <w:rFonts w:ascii="Arial" w:hAnsi="Arial" w:cs="Arial"/>
          <w:sz w:val="18"/>
          <w:szCs w:val="18"/>
        </w:rPr>
        <w:t xml:space="preserve"> </w:t>
      </w:r>
      <w:r w:rsidR="0055542B" w:rsidRPr="0055542B">
        <w:rPr>
          <w:rFonts w:ascii="Arial" w:hAnsi="Arial" w:cs="Arial"/>
          <w:sz w:val="18"/>
          <w:szCs w:val="18"/>
        </w:rPr>
        <w:t>roll funds back into P&amp;C bank account</w:t>
      </w:r>
      <w:r w:rsidR="0055542B">
        <w:rPr>
          <w:rFonts w:ascii="Arial" w:hAnsi="Arial" w:cs="Arial"/>
          <w:sz w:val="18"/>
          <w:szCs w:val="18"/>
        </w:rPr>
        <w:t xml:space="preserve">. </w:t>
      </w:r>
      <w:r w:rsidR="0055542B" w:rsidRPr="00F62ACA">
        <w:rPr>
          <w:rFonts w:ascii="Arial" w:hAnsi="Arial" w:cs="Arial"/>
          <w:sz w:val="18"/>
          <w:szCs w:val="18"/>
        </w:rPr>
        <w:t>Motion 1/18 Rollover $45k term deposit for another 3 months acc: J.Hutchinson sec: K.McFarlane.</w:t>
      </w:r>
      <w:r w:rsidR="0055542B">
        <w:rPr>
          <w:rFonts w:ascii="Arial" w:hAnsi="Arial" w:cs="Arial"/>
          <w:sz w:val="18"/>
          <w:szCs w:val="18"/>
        </w:rPr>
        <w:t xml:space="preserve"> </w:t>
      </w:r>
      <w:r w:rsidR="008F1090" w:rsidRPr="000B4BAB">
        <w:rPr>
          <w:rFonts w:ascii="Arial" w:hAnsi="Arial" w:cs="Arial"/>
          <w:sz w:val="18"/>
          <w:szCs w:val="18"/>
        </w:rPr>
        <w:t>Uniform Bank Account Number: 263997</w:t>
      </w:r>
      <w:r w:rsidR="008F1090">
        <w:rPr>
          <w:rFonts w:ascii="Arial" w:hAnsi="Arial" w:cs="Arial"/>
          <w:sz w:val="18"/>
          <w:szCs w:val="18"/>
        </w:rPr>
        <w:t xml:space="preserve"> </w:t>
      </w:r>
      <w:r w:rsidR="008F1090" w:rsidRPr="000B4BAB">
        <w:rPr>
          <w:rFonts w:ascii="Arial" w:hAnsi="Arial" w:cs="Arial"/>
          <w:sz w:val="18"/>
          <w:szCs w:val="18"/>
        </w:rPr>
        <w:t>Bank b</w:t>
      </w:r>
      <w:r w:rsidR="0055542B">
        <w:rPr>
          <w:rFonts w:ascii="Arial" w:hAnsi="Arial" w:cs="Arial"/>
          <w:sz w:val="18"/>
          <w:szCs w:val="18"/>
        </w:rPr>
        <w:t>alance as at 18/02/18 $8</w:t>
      </w:r>
      <w:r w:rsidR="008F1090">
        <w:rPr>
          <w:rFonts w:ascii="Arial" w:hAnsi="Arial" w:cs="Arial"/>
          <w:sz w:val="18"/>
          <w:szCs w:val="18"/>
        </w:rPr>
        <w:t>,</w:t>
      </w:r>
      <w:r w:rsidR="0055542B">
        <w:rPr>
          <w:rFonts w:ascii="Arial" w:hAnsi="Arial" w:cs="Arial"/>
          <w:sz w:val="18"/>
          <w:szCs w:val="18"/>
        </w:rPr>
        <w:t>411.95,</w:t>
      </w:r>
      <w:r w:rsidR="008F1090">
        <w:rPr>
          <w:rFonts w:ascii="Arial" w:hAnsi="Arial" w:cs="Arial"/>
          <w:sz w:val="18"/>
          <w:szCs w:val="18"/>
        </w:rPr>
        <w:t xml:space="preserve"> </w:t>
      </w:r>
      <w:r w:rsidR="008F1090" w:rsidRPr="000B4BAB">
        <w:rPr>
          <w:rFonts w:ascii="Arial" w:hAnsi="Arial" w:cs="Arial"/>
          <w:sz w:val="18"/>
          <w:szCs w:val="18"/>
        </w:rPr>
        <w:t>C</w:t>
      </w:r>
      <w:r w:rsidR="0055542B">
        <w:rPr>
          <w:rFonts w:ascii="Arial" w:hAnsi="Arial" w:cs="Arial"/>
          <w:sz w:val="18"/>
          <w:szCs w:val="18"/>
        </w:rPr>
        <w:t>ash book balance as at 18/02/18 $8,411.95 (</w:t>
      </w:r>
      <w:r w:rsidR="0055542B" w:rsidRPr="00F62ACA">
        <w:rPr>
          <w:rFonts w:ascii="Arial" w:hAnsi="Arial" w:cs="Arial"/>
          <w:sz w:val="18"/>
          <w:szCs w:val="18"/>
        </w:rPr>
        <w:t>There are some outstanding MUE invoices, I haven't received yet as the order was only picked up last Thursday (total approx. $4000).</w:t>
      </w:r>
      <w:r w:rsidR="008F1090">
        <w:rPr>
          <w:rFonts w:ascii="Arial" w:hAnsi="Arial" w:cs="Arial"/>
          <w:sz w:val="18"/>
          <w:szCs w:val="18"/>
        </w:rPr>
        <w:t xml:space="preserve"> </w:t>
      </w:r>
      <w:r w:rsidR="008F1090" w:rsidRPr="000B4BAB">
        <w:rPr>
          <w:rFonts w:ascii="Arial" w:hAnsi="Arial" w:cs="Arial"/>
          <w:sz w:val="18"/>
          <w:szCs w:val="18"/>
        </w:rPr>
        <w:t>Canteen Bank Account Number: 264009</w:t>
      </w:r>
      <w:r w:rsidR="0055542B">
        <w:rPr>
          <w:rFonts w:ascii="Arial" w:hAnsi="Arial" w:cs="Arial"/>
          <w:sz w:val="18"/>
          <w:szCs w:val="18"/>
        </w:rPr>
        <w:t xml:space="preserve"> Bank balance as at 18/02/18 </w:t>
      </w:r>
      <w:r w:rsidR="008F1090" w:rsidRPr="000B4BAB">
        <w:rPr>
          <w:rFonts w:ascii="Arial" w:hAnsi="Arial" w:cs="Arial"/>
          <w:sz w:val="18"/>
          <w:szCs w:val="18"/>
        </w:rPr>
        <w:t>$</w:t>
      </w:r>
      <w:r w:rsidR="0055542B">
        <w:rPr>
          <w:rFonts w:ascii="Arial" w:hAnsi="Arial" w:cs="Arial"/>
          <w:sz w:val="18"/>
          <w:szCs w:val="18"/>
        </w:rPr>
        <w:t>15,115.11</w:t>
      </w:r>
      <w:r w:rsidR="008F1090">
        <w:rPr>
          <w:rFonts w:ascii="Arial" w:hAnsi="Arial" w:cs="Arial"/>
          <w:sz w:val="18"/>
          <w:szCs w:val="18"/>
        </w:rPr>
        <w:t xml:space="preserve">, </w:t>
      </w:r>
      <w:r w:rsidR="008F1090" w:rsidRPr="000B4BAB">
        <w:rPr>
          <w:rFonts w:ascii="Arial" w:hAnsi="Arial" w:cs="Arial"/>
          <w:sz w:val="18"/>
          <w:szCs w:val="18"/>
        </w:rPr>
        <w:t xml:space="preserve">Cash book balance as </w:t>
      </w:r>
      <w:r w:rsidR="0055542B">
        <w:rPr>
          <w:rFonts w:ascii="Arial" w:hAnsi="Arial" w:cs="Arial"/>
          <w:sz w:val="18"/>
          <w:szCs w:val="18"/>
        </w:rPr>
        <w:t>at 18/02/18</w:t>
      </w:r>
      <w:r w:rsidR="008F1090" w:rsidRPr="000B4BAB">
        <w:rPr>
          <w:rFonts w:ascii="Arial" w:hAnsi="Arial" w:cs="Arial"/>
          <w:sz w:val="18"/>
          <w:szCs w:val="18"/>
        </w:rPr>
        <w:t xml:space="preserve"> to be advised by Dee Dalziel - Canteen treasurer</w:t>
      </w:r>
      <w:r w:rsidR="0055542B">
        <w:rPr>
          <w:rFonts w:ascii="Arial" w:hAnsi="Arial" w:cs="Arial"/>
          <w:sz w:val="18"/>
          <w:szCs w:val="18"/>
        </w:rPr>
        <w:t xml:space="preserve">. </w:t>
      </w:r>
      <w:r w:rsidR="00765F81" w:rsidRPr="005F6EE5">
        <w:rPr>
          <w:rFonts w:ascii="Arial" w:hAnsi="Arial" w:cs="Arial"/>
          <w:sz w:val="18"/>
          <w:szCs w:val="18"/>
        </w:rPr>
        <w:t xml:space="preserve">P&amp;C </w:t>
      </w:r>
      <w:r w:rsidR="00765F81">
        <w:rPr>
          <w:rFonts w:ascii="Arial" w:hAnsi="Arial" w:cs="Arial"/>
          <w:sz w:val="18"/>
          <w:szCs w:val="18"/>
        </w:rPr>
        <w:t>Bank Account number</w:t>
      </w:r>
      <w:r w:rsidR="00765F81" w:rsidRPr="005F6EE5">
        <w:rPr>
          <w:rFonts w:ascii="Arial" w:hAnsi="Arial" w:cs="Arial"/>
          <w:sz w:val="18"/>
          <w:szCs w:val="18"/>
        </w:rPr>
        <w:t xml:space="preserve"> 263989</w:t>
      </w:r>
      <w:r w:rsidR="00765F81">
        <w:rPr>
          <w:rFonts w:ascii="Arial" w:hAnsi="Arial" w:cs="Arial"/>
          <w:sz w:val="18"/>
          <w:szCs w:val="18"/>
        </w:rPr>
        <w:t xml:space="preserve"> </w:t>
      </w:r>
      <w:r w:rsidR="00765F81" w:rsidRPr="005F6EE5">
        <w:rPr>
          <w:rFonts w:ascii="Arial" w:hAnsi="Arial" w:cs="Arial"/>
          <w:sz w:val="18"/>
          <w:szCs w:val="18"/>
        </w:rPr>
        <w:t>Cheque &amp; EFT payments to be motioned:</w:t>
      </w:r>
      <w:r w:rsidR="00765F81">
        <w:rPr>
          <w:rFonts w:ascii="Arial" w:hAnsi="Arial" w:cs="Arial"/>
          <w:sz w:val="18"/>
          <w:szCs w:val="18"/>
        </w:rPr>
        <w:t xml:space="preserve"> </w:t>
      </w:r>
      <w:r w:rsidR="0055542B" w:rsidRPr="00F62ACA">
        <w:rPr>
          <w:rFonts w:ascii="Arial" w:hAnsi="Arial" w:cs="Arial"/>
          <w:sz w:val="18"/>
          <w:szCs w:val="18"/>
        </w:rPr>
        <w:t xml:space="preserve">Motion 2/18 24/11/2017 </w:t>
      </w:r>
      <w:r w:rsidR="0055542B">
        <w:rPr>
          <w:rFonts w:ascii="Arial" w:hAnsi="Arial" w:cs="Arial"/>
          <w:sz w:val="18"/>
          <w:szCs w:val="18"/>
        </w:rPr>
        <w:t xml:space="preserve">Transfer money to Term Deposit account 032-260 402459 Bank transfer </w:t>
      </w:r>
      <w:r w:rsidR="0055542B" w:rsidRPr="00F62ACA">
        <w:rPr>
          <w:rFonts w:ascii="Arial" w:hAnsi="Arial" w:cs="Arial"/>
          <w:sz w:val="18"/>
          <w:szCs w:val="18"/>
        </w:rPr>
        <w:t xml:space="preserve">$45,000.00. Motion 3/18 27/11/2017 </w:t>
      </w:r>
      <w:r w:rsidR="0055542B">
        <w:rPr>
          <w:rFonts w:ascii="Arial" w:hAnsi="Arial" w:cs="Arial"/>
          <w:sz w:val="18"/>
          <w:szCs w:val="18"/>
        </w:rPr>
        <w:t xml:space="preserve">J. Tucker (Camel fundraising postal exps) 1666954 </w:t>
      </w:r>
      <w:r w:rsidR="0055542B" w:rsidRPr="00F62ACA">
        <w:rPr>
          <w:rFonts w:ascii="Arial" w:hAnsi="Arial" w:cs="Arial"/>
          <w:sz w:val="18"/>
          <w:szCs w:val="18"/>
        </w:rPr>
        <w:t xml:space="preserve">$12.70 Motion 4/18 5/12/2017 </w:t>
      </w:r>
      <w:r w:rsidR="0055542B">
        <w:rPr>
          <w:rFonts w:ascii="Arial" w:hAnsi="Arial" w:cs="Arial"/>
          <w:sz w:val="18"/>
          <w:szCs w:val="18"/>
        </w:rPr>
        <w:t xml:space="preserve">Crazy Camel Inv# 673 1575138 </w:t>
      </w:r>
      <w:r w:rsidR="0055542B" w:rsidRPr="00F62ACA">
        <w:rPr>
          <w:rFonts w:ascii="Arial" w:hAnsi="Arial" w:cs="Arial"/>
          <w:sz w:val="18"/>
          <w:szCs w:val="18"/>
        </w:rPr>
        <w:t xml:space="preserve">$362.00 Motion 5/18 7/12/2017 </w:t>
      </w:r>
      <w:r w:rsidR="0055542B">
        <w:rPr>
          <w:rFonts w:ascii="Arial" w:hAnsi="Arial" w:cs="Arial"/>
          <w:sz w:val="18"/>
          <w:szCs w:val="18"/>
        </w:rPr>
        <w:t xml:space="preserve">R. Rex (refund Crazy Camel order not received) 1527573 </w:t>
      </w:r>
      <w:r w:rsidR="0055542B" w:rsidRPr="00F62ACA">
        <w:rPr>
          <w:rFonts w:ascii="Arial" w:hAnsi="Arial" w:cs="Arial"/>
          <w:sz w:val="18"/>
          <w:szCs w:val="18"/>
        </w:rPr>
        <w:t xml:space="preserve">$28.00 Motion 6/18 7/12/2017 </w:t>
      </w:r>
      <w:r w:rsidR="0055542B">
        <w:rPr>
          <w:rFonts w:ascii="Arial" w:hAnsi="Arial" w:cs="Arial"/>
          <w:sz w:val="18"/>
          <w:szCs w:val="18"/>
        </w:rPr>
        <w:t xml:space="preserve">Scholastics Bookclub 1529366 </w:t>
      </w:r>
      <w:r w:rsidR="0055542B" w:rsidRPr="00F62ACA">
        <w:rPr>
          <w:rFonts w:ascii="Arial" w:hAnsi="Arial" w:cs="Arial"/>
          <w:sz w:val="18"/>
          <w:szCs w:val="18"/>
        </w:rPr>
        <w:t xml:space="preserve">$354.50 Motion 7/18 12/12/2017 </w:t>
      </w:r>
      <w:r w:rsidR="0055542B">
        <w:rPr>
          <w:rFonts w:ascii="Arial" w:hAnsi="Arial" w:cs="Arial"/>
          <w:sz w:val="18"/>
          <w:szCs w:val="18"/>
        </w:rPr>
        <w:t xml:space="preserve">J. O'Gorman (P&amp;C contribution @ $5 p.h. Christmas dinner) 1743141 </w:t>
      </w:r>
      <w:r w:rsidR="0055542B" w:rsidRPr="00F62ACA">
        <w:rPr>
          <w:rFonts w:ascii="Arial" w:hAnsi="Arial" w:cs="Arial"/>
          <w:sz w:val="18"/>
          <w:szCs w:val="18"/>
        </w:rPr>
        <w:t xml:space="preserve">$130.00 Motion 8/18 13/12/2017 </w:t>
      </w:r>
      <w:r w:rsidR="0055542B">
        <w:rPr>
          <w:rFonts w:ascii="Arial" w:hAnsi="Arial" w:cs="Arial"/>
          <w:sz w:val="18"/>
          <w:szCs w:val="18"/>
        </w:rPr>
        <w:t xml:space="preserve">D. Brennan (Canteen door) 1720432 </w:t>
      </w:r>
      <w:r w:rsidR="0055542B" w:rsidRPr="00F62ACA">
        <w:rPr>
          <w:rFonts w:ascii="Arial" w:hAnsi="Arial" w:cs="Arial"/>
          <w:sz w:val="18"/>
          <w:szCs w:val="18"/>
        </w:rPr>
        <w:t xml:space="preserve">$189.05 Motion 9/18 6/2/2018 </w:t>
      </w:r>
      <w:r w:rsidR="0055542B">
        <w:rPr>
          <w:rFonts w:ascii="Arial" w:hAnsi="Arial" w:cs="Arial"/>
          <w:sz w:val="18"/>
          <w:szCs w:val="18"/>
        </w:rPr>
        <w:t>RWC Little Athletics (repair shade shelter)</w:t>
      </w:r>
      <w:r w:rsidR="0055542B" w:rsidRPr="00850CD0">
        <w:rPr>
          <w:rFonts w:ascii="Arial" w:hAnsi="Arial" w:cs="Arial"/>
          <w:sz w:val="18"/>
          <w:szCs w:val="18"/>
        </w:rPr>
        <w:t xml:space="preserve"> </w:t>
      </w:r>
      <w:r w:rsidR="0055542B">
        <w:rPr>
          <w:rFonts w:ascii="Arial" w:hAnsi="Arial" w:cs="Arial"/>
          <w:sz w:val="18"/>
          <w:szCs w:val="18"/>
        </w:rPr>
        <w:t>1471696</w:t>
      </w:r>
      <w:r w:rsidR="0055542B" w:rsidRPr="00F62ACA">
        <w:rPr>
          <w:rFonts w:ascii="Arial" w:hAnsi="Arial" w:cs="Arial"/>
          <w:sz w:val="18"/>
          <w:szCs w:val="18"/>
        </w:rPr>
        <w:t xml:space="preserve"> $280.00 Motion 10/18 </w:t>
      </w:r>
      <w:r w:rsidR="0055542B">
        <w:rPr>
          <w:rFonts w:ascii="Arial" w:hAnsi="Arial" w:cs="Arial"/>
          <w:sz w:val="18"/>
          <w:szCs w:val="18"/>
        </w:rPr>
        <w:t xml:space="preserve">15/2/2018 H&amp;L Stierli P/L (sausages for Kindy BBQ) </w:t>
      </w:r>
      <w:r w:rsidR="0055542B" w:rsidRPr="00172850">
        <w:rPr>
          <w:rFonts w:ascii="Arial" w:hAnsi="Arial" w:cs="Arial"/>
          <w:sz w:val="18"/>
          <w:szCs w:val="18"/>
        </w:rPr>
        <w:t>1570990</w:t>
      </w:r>
      <w:r w:rsidR="0055542B">
        <w:rPr>
          <w:rFonts w:ascii="Arial" w:hAnsi="Arial" w:cs="Arial"/>
          <w:sz w:val="18"/>
          <w:szCs w:val="18"/>
        </w:rPr>
        <w:t xml:space="preserve"> </w:t>
      </w:r>
      <w:r w:rsidR="0055542B" w:rsidRPr="00F62ACA">
        <w:rPr>
          <w:rFonts w:ascii="Arial" w:hAnsi="Arial" w:cs="Arial"/>
          <w:sz w:val="18"/>
          <w:szCs w:val="18"/>
        </w:rPr>
        <w:t xml:space="preserve">$66.00 Motion 11/18 </w:t>
      </w:r>
      <w:r w:rsidR="0055542B">
        <w:rPr>
          <w:rFonts w:ascii="Arial" w:hAnsi="Arial" w:cs="Arial"/>
          <w:sz w:val="18"/>
          <w:szCs w:val="18"/>
        </w:rPr>
        <w:t>15/2/2018</w:t>
      </w:r>
      <w:r w:rsidR="0055542B" w:rsidRPr="00850CD0">
        <w:rPr>
          <w:rFonts w:ascii="Arial" w:hAnsi="Arial" w:cs="Arial"/>
          <w:sz w:val="18"/>
          <w:szCs w:val="18"/>
        </w:rPr>
        <w:t xml:space="preserve"> </w:t>
      </w:r>
      <w:r w:rsidR="0055542B">
        <w:rPr>
          <w:rFonts w:ascii="Arial" w:hAnsi="Arial" w:cs="Arial"/>
          <w:sz w:val="18"/>
          <w:szCs w:val="18"/>
        </w:rPr>
        <w:t>K. McFarlane (Kindy BBQ exps</w:t>
      </w:r>
      <w:r w:rsidR="0055542B">
        <w:rPr>
          <w:rFonts w:ascii="Arial" w:hAnsi="Arial" w:cs="Arial"/>
          <w:sz w:val="18"/>
          <w:szCs w:val="18"/>
          <w:lang w:eastAsia="en-AU"/>
        </w:rPr>
        <w:t>)</w:t>
      </w:r>
      <w:r w:rsidR="0055542B" w:rsidRPr="00850CD0">
        <w:rPr>
          <w:rFonts w:ascii="Arial" w:hAnsi="Arial" w:cs="Arial"/>
          <w:sz w:val="18"/>
          <w:szCs w:val="18"/>
          <w:lang w:eastAsia="en-AU"/>
        </w:rPr>
        <w:t xml:space="preserve"> </w:t>
      </w:r>
      <w:r w:rsidR="0055542B">
        <w:rPr>
          <w:rFonts w:ascii="Arial" w:hAnsi="Arial" w:cs="Arial"/>
          <w:sz w:val="18"/>
          <w:szCs w:val="18"/>
          <w:lang w:eastAsia="en-AU"/>
        </w:rPr>
        <w:t>1571521</w:t>
      </w:r>
      <w:r w:rsidR="0055542B" w:rsidRPr="00850CD0">
        <w:rPr>
          <w:rFonts w:ascii="Arial" w:hAnsi="Arial" w:cs="Arial"/>
          <w:sz w:val="18"/>
          <w:szCs w:val="18"/>
          <w:lang w:eastAsia="en-AU"/>
        </w:rPr>
        <w:t xml:space="preserve"> </w:t>
      </w:r>
      <w:r w:rsidR="0055542B">
        <w:rPr>
          <w:rFonts w:ascii="Arial" w:hAnsi="Arial"/>
          <w:sz w:val="18"/>
          <w:szCs w:val="18"/>
          <w:lang w:eastAsia="en-AU"/>
        </w:rPr>
        <w:t>$</w:t>
      </w:r>
      <w:r w:rsidR="0055542B">
        <w:rPr>
          <w:rFonts w:ascii="Arial" w:hAnsi="Arial" w:cs="Arial"/>
          <w:bCs/>
          <w:sz w:val="18"/>
          <w:lang w:eastAsia="en-AU"/>
        </w:rPr>
        <w:t>158.90</w:t>
      </w:r>
    </w:p>
    <w:p w:rsidR="003948AC" w:rsidRPr="001F3A1A" w:rsidRDefault="000D705C" w:rsidP="00A54826">
      <w:pPr>
        <w:pStyle w:val="NoSpacing"/>
        <w:spacing w:line="240" w:lineRule="auto"/>
        <w:rPr>
          <w:rFonts w:ascii="Arial" w:hAnsi="Arial" w:cs="Arial"/>
          <w:sz w:val="18"/>
          <w:szCs w:val="18"/>
        </w:rPr>
      </w:pPr>
      <w:r w:rsidRPr="001F3A1A">
        <w:rPr>
          <w:rFonts w:ascii="Arial" w:hAnsi="Arial" w:cs="Arial"/>
          <w:b/>
          <w:bCs/>
          <w:sz w:val="18"/>
          <w:szCs w:val="18"/>
          <w:u w:val="single"/>
        </w:rPr>
        <w:t>Canteen Report – Amy Papadimitropoulos</w:t>
      </w:r>
    </w:p>
    <w:p w:rsidR="008E6461" w:rsidRPr="001F3A1A" w:rsidRDefault="004F285C" w:rsidP="00F62ACA">
      <w:pPr>
        <w:spacing w:after="120" w:line="240" w:lineRule="auto"/>
        <w:rPr>
          <w:rFonts w:ascii="Arial" w:hAnsi="Arial" w:cs="Arial"/>
          <w:sz w:val="18"/>
          <w:szCs w:val="18"/>
        </w:rPr>
      </w:pPr>
      <w:r w:rsidRPr="004F285C">
        <w:rPr>
          <w:rFonts w:ascii="Arial" w:hAnsi="Arial" w:cs="Arial"/>
          <w:bCs/>
          <w:sz w:val="18"/>
          <w:szCs w:val="18"/>
          <w:lang w:eastAsia="en-AU"/>
        </w:rPr>
        <w:t>General Business: The renovation is almost complete. A new screen door has been installed over the holidays. A little painting still needs to be completed. We are still having issues with the ovens. Dan is currently replacing elements in the pie warmers so we can prepare for the cooler months. We still need to look at a long term situation. New fridges and freezers are great and much appreciated by the volunteers. We had a visit from the health inspector from Bankstown Council on Wednesday 15th. We had 4 small issues noted on our report. These issues have been attended to and our report has been updated to reflect the corrections. The only outstanding issue is with the coving (pulling away from wall in store room). This is currently being fixed by the installation company Kingston Carpet. Drink prices will need to rise to reflect the new increase from the Return and Earn scheme. I would like to keep water at $1 per bottle. Poppers $1.40 and Milk $1.80 new pricing as of term 2. This is still under the RRP of $2 per drink. Poppers have also increased from 200ml to 250ml. Easter hat parade plans need to be advised. Online Orders: Online ordering is going strong. We currently have volunteers coming into the canteen daily to show volunteers how to print the labels. Canteen will need to renew the yearly wireless internet subscription in April. Roster: We are still after a few more volunteers for each day the canteen is open. We have lost a few experienced volunteers this year (returning to work) and would like to gain another 4+ new helpers over the coming term. Special Days: Possibly hold a Dough Boss pizza day in week 9/10 of term 1. These days are always really popular with the kids.</w:t>
      </w:r>
      <w:r w:rsidR="00F62ACA">
        <w:rPr>
          <w:rFonts w:ascii="Arial" w:hAnsi="Arial" w:cs="Arial"/>
          <w:bCs/>
          <w:sz w:val="18"/>
          <w:szCs w:val="18"/>
          <w:lang w:eastAsia="en-AU"/>
        </w:rPr>
        <w:t xml:space="preserve"> Canteen will look into setting up bin to recycle bottles and poppers for rebate scheme.</w:t>
      </w:r>
      <w:r w:rsidR="00F62ACA">
        <w:rPr>
          <w:rFonts w:ascii="Arial" w:hAnsi="Arial" w:cs="Arial"/>
          <w:bCs/>
          <w:sz w:val="18"/>
          <w:szCs w:val="18"/>
          <w:lang w:eastAsia="en-AU"/>
        </w:rPr>
        <w:br/>
      </w:r>
      <w:r w:rsidR="005F025C" w:rsidRPr="001F3A1A">
        <w:rPr>
          <w:rFonts w:ascii="Arial" w:hAnsi="Arial" w:cs="Arial"/>
          <w:b/>
          <w:bCs/>
          <w:sz w:val="18"/>
          <w:szCs w:val="18"/>
          <w:u w:val="single"/>
        </w:rPr>
        <w:t>School Banking Report</w:t>
      </w:r>
      <w:r w:rsidR="005F025C" w:rsidRPr="001F3A1A">
        <w:rPr>
          <w:rFonts w:ascii="Arial" w:hAnsi="Arial" w:cs="Arial"/>
          <w:b/>
          <w:bCs/>
          <w:color w:val="000000"/>
          <w:sz w:val="18"/>
          <w:szCs w:val="18"/>
          <w:u w:val="single"/>
        </w:rPr>
        <w:t xml:space="preserve"> – Catherine White</w:t>
      </w:r>
      <w:r w:rsidR="00FB43D9">
        <w:rPr>
          <w:rFonts w:ascii="Arial" w:hAnsi="Arial" w:cs="Arial"/>
          <w:b/>
          <w:bCs/>
          <w:color w:val="000000"/>
          <w:sz w:val="18"/>
          <w:szCs w:val="18"/>
          <w:u w:val="single"/>
        </w:rPr>
        <w:t xml:space="preserve"> &amp; Catherine Simsic</w:t>
      </w:r>
      <w:r w:rsidR="00F62ACA">
        <w:rPr>
          <w:rFonts w:ascii="Arial" w:hAnsi="Arial" w:cs="Arial"/>
          <w:sz w:val="18"/>
          <w:szCs w:val="18"/>
        </w:rPr>
        <w:br/>
        <w:t>New account opening day will be held 12</w:t>
      </w:r>
      <w:r w:rsidR="00F62ACA" w:rsidRPr="00F62ACA">
        <w:rPr>
          <w:rFonts w:ascii="Arial" w:hAnsi="Arial" w:cs="Arial"/>
          <w:sz w:val="18"/>
          <w:szCs w:val="18"/>
          <w:vertAlign w:val="superscript"/>
        </w:rPr>
        <w:t>th</w:t>
      </w:r>
      <w:r w:rsidR="00F62ACA">
        <w:rPr>
          <w:rFonts w:ascii="Arial" w:hAnsi="Arial" w:cs="Arial"/>
          <w:sz w:val="18"/>
          <w:szCs w:val="18"/>
        </w:rPr>
        <w:t xml:space="preserve"> March 2018.</w:t>
      </w:r>
    </w:p>
    <w:p w:rsidR="00AD779B" w:rsidRPr="006816EA" w:rsidRDefault="005F025C" w:rsidP="00AD779B">
      <w:pPr>
        <w:spacing w:line="240" w:lineRule="auto"/>
        <w:rPr>
          <w:rFonts w:ascii="Arial" w:hAnsi="Arial" w:cs="Arial"/>
          <w:sz w:val="18"/>
          <w:szCs w:val="18"/>
        </w:rPr>
      </w:pPr>
      <w:r w:rsidRPr="0089362F">
        <w:rPr>
          <w:rFonts w:ascii="Arial" w:hAnsi="Arial" w:cs="Arial"/>
          <w:b/>
          <w:bCs/>
          <w:sz w:val="18"/>
          <w:szCs w:val="18"/>
          <w:u w:val="single"/>
        </w:rPr>
        <w:lastRenderedPageBreak/>
        <w:t>Uniform Room - Kerrie Goyen</w:t>
      </w:r>
      <w:r w:rsidR="00BB4C93" w:rsidRPr="0089362F">
        <w:rPr>
          <w:rFonts w:ascii="Arial" w:hAnsi="Arial" w:cs="Arial"/>
          <w:b/>
          <w:bCs/>
          <w:sz w:val="18"/>
          <w:szCs w:val="18"/>
          <w:u w:val="single"/>
        </w:rPr>
        <w:br/>
      </w:r>
      <w:r w:rsidR="00AD779B" w:rsidRPr="006816EA">
        <w:rPr>
          <w:rFonts w:ascii="Arial" w:hAnsi="Arial" w:cs="Arial"/>
          <w:sz w:val="18"/>
          <w:szCs w:val="18"/>
        </w:rPr>
        <w:t>Opened the Uniform Room for the first week of School this year</w:t>
      </w:r>
      <w:r w:rsidR="00AD779B">
        <w:rPr>
          <w:rFonts w:ascii="Arial" w:hAnsi="Arial" w:cs="Arial"/>
          <w:sz w:val="18"/>
          <w:szCs w:val="18"/>
        </w:rPr>
        <w:t xml:space="preserve"> </w:t>
      </w:r>
      <w:r w:rsidR="00AD779B" w:rsidRPr="006816EA">
        <w:rPr>
          <w:rFonts w:ascii="Arial" w:hAnsi="Arial" w:cs="Arial"/>
          <w:sz w:val="18"/>
          <w:szCs w:val="18"/>
        </w:rPr>
        <w:t>(Tues-Fri).</w:t>
      </w:r>
      <w:r w:rsidR="00AD779B">
        <w:rPr>
          <w:rFonts w:ascii="Arial" w:hAnsi="Arial" w:cs="Arial"/>
          <w:sz w:val="18"/>
          <w:szCs w:val="18"/>
        </w:rPr>
        <w:t xml:space="preserve"> </w:t>
      </w:r>
      <w:r w:rsidR="00AD779B" w:rsidRPr="006816EA">
        <w:rPr>
          <w:rFonts w:ascii="Arial" w:hAnsi="Arial" w:cs="Arial"/>
          <w:sz w:val="18"/>
          <w:szCs w:val="18"/>
        </w:rPr>
        <w:t>Very busy over these days with takings in excess of $3,500</w:t>
      </w:r>
      <w:r w:rsidR="00AD779B">
        <w:rPr>
          <w:rFonts w:ascii="Arial" w:hAnsi="Arial" w:cs="Arial"/>
          <w:sz w:val="18"/>
          <w:szCs w:val="18"/>
        </w:rPr>
        <w:t xml:space="preserve"> </w:t>
      </w:r>
      <w:r w:rsidR="00AD779B" w:rsidRPr="006816EA">
        <w:rPr>
          <w:rFonts w:ascii="Arial" w:hAnsi="Arial" w:cs="Arial"/>
          <w:sz w:val="18"/>
          <w:szCs w:val="18"/>
        </w:rPr>
        <w:t>Thank you to our trusty volunteers who were able to assist on these days.</w:t>
      </w:r>
      <w:r w:rsidR="00AD779B">
        <w:rPr>
          <w:rFonts w:ascii="Arial" w:hAnsi="Arial" w:cs="Arial"/>
          <w:sz w:val="18"/>
          <w:szCs w:val="18"/>
        </w:rPr>
        <w:t xml:space="preserve"> </w:t>
      </w:r>
      <w:r w:rsidR="00AD779B" w:rsidRPr="006816EA">
        <w:rPr>
          <w:rFonts w:ascii="Arial" w:hAnsi="Arial" w:cs="Arial"/>
          <w:sz w:val="18"/>
          <w:szCs w:val="18"/>
        </w:rPr>
        <w:t>One large order arrived last week. Another large order likely to be placed to top up &amp; to include winter stock next month.</w:t>
      </w:r>
      <w:r w:rsidR="00AD779B">
        <w:rPr>
          <w:rFonts w:ascii="Arial" w:hAnsi="Arial" w:cs="Arial"/>
          <w:sz w:val="18"/>
          <w:szCs w:val="18"/>
        </w:rPr>
        <w:t xml:space="preserve"> </w:t>
      </w:r>
      <w:r w:rsidR="00AD779B" w:rsidRPr="006816EA">
        <w:rPr>
          <w:rFonts w:ascii="Arial" w:hAnsi="Arial" w:cs="Arial"/>
          <w:sz w:val="18"/>
          <w:szCs w:val="18"/>
        </w:rPr>
        <w:t>A Uniform Committee meeting was held last day of term 2017.</w:t>
      </w:r>
    </w:p>
    <w:p w:rsidR="001D5BD8" w:rsidRDefault="00AD779B" w:rsidP="001D5BD8">
      <w:pPr>
        <w:spacing w:line="240" w:lineRule="auto"/>
        <w:rPr>
          <w:rFonts w:ascii="Arial" w:hAnsi="Arial"/>
          <w:bCs/>
          <w:sz w:val="18"/>
          <w:lang w:eastAsia="en-AU"/>
        </w:rPr>
      </w:pPr>
      <w:r w:rsidRPr="006816EA">
        <w:rPr>
          <w:rFonts w:ascii="Arial" w:hAnsi="Arial" w:cs="Arial"/>
          <w:sz w:val="18"/>
          <w:szCs w:val="18"/>
        </w:rPr>
        <w:t>Main areas discussed:</w:t>
      </w:r>
      <w:r>
        <w:rPr>
          <w:rFonts w:ascii="Arial" w:hAnsi="Arial" w:cs="Arial"/>
          <w:sz w:val="18"/>
          <w:szCs w:val="18"/>
        </w:rPr>
        <w:t xml:space="preserve"> </w:t>
      </w:r>
      <w:r w:rsidRPr="006816EA">
        <w:rPr>
          <w:rFonts w:ascii="Arial" w:hAnsi="Arial" w:cs="Arial"/>
          <w:sz w:val="18"/>
          <w:szCs w:val="18"/>
        </w:rPr>
        <w:t># security measures to prevent possible &amp; further theft.</w:t>
      </w:r>
      <w:r>
        <w:rPr>
          <w:rFonts w:ascii="Arial" w:hAnsi="Arial" w:cs="Arial"/>
          <w:sz w:val="18"/>
          <w:szCs w:val="18"/>
        </w:rPr>
        <w:t xml:space="preserve"> </w:t>
      </w:r>
      <w:r w:rsidRPr="006816EA">
        <w:rPr>
          <w:rFonts w:ascii="Arial" w:hAnsi="Arial" w:cs="Arial"/>
          <w:sz w:val="18"/>
          <w:szCs w:val="18"/>
        </w:rPr>
        <w:t xml:space="preserve"># Uniform updates: looking into possible introduction for girls’ for sport of </w:t>
      </w:r>
      <w:r w:rsidR="00962E02" w:rsidRPr="006816EA">
        <w:rPr>
          <w:rFonts w:ascii="Arial" w:hAnsi="Arial" w:cs="Arial"/>
          <w:sz w:val="18"/>
          <w:szCs w:val="18"/>
        </w:rPr>
        <w:t>microfiber</w:t>
      </w:r>
      <w:r w:rsidRPr="006816EA">
        <w:rPr>
          <w:rFonts w:ascii="Arial" w:hAnsi="Arial" w:cs="Arial"/>
          <w:sz w:val="18"/>
          <w:szCs w:val="18"/>
        </w:rPr>
        <w:t xml:space="preserve"> shorts or culottes &amp; looking into updating of sports polo shirt to a </w:t>
      </w:r>
      <w:r w:rsidR="00962E02" w:rsidRPr="006816EA">
        <w:rPr>
          <w:rFonts w:ascii="Arial" w:hAnsi="Arial" w:cs="Arial"/>
          <w:sz w:val="18"/>
          <w:szCs w:val="18"/>
        </w:rPr>
        <w:t>microfiber</w:t>
      </w:r>
      <w:r w:rsidRPr="006816EA">
        <w:rPr>
          <w:rFonts w:ascii="Arial" w:hAnsi="Arial" w:cs="Arial"/>
          <w:sz w:val="18"/>
          <w:szCs w:val="18"/>
        </w:rPr>
        <w:t xml:space="preserve"> style with a pattern &amp; costs involved. </w:t>
      </w:r>
      <w:r w:rsidR="00F72AA4" w:rsidRPr="0089362F">
        <w:rPr>
          <w:rFonts w:ascii="Arial" w:hAnsi="Arial" w:cs="Arial"/>
          <w:sz w:val="18"/>
          <w:szCs w:val="18"/>
          <w:shd w:val="clear" w:color="auto" w:fill="FFFFFF"/>
        </w:rPr>
        <w:br/>
      </w:r>
      <w:r w:rsidR="005F025C" w:rsidRPr="0089362F">
        <w:rPr>
          <w:rFonts w:ascii="Arial" w:hAnsi="Arial" w:cs="Arial"/>
          <w:b/>
          <w:sz w:val="18"/>
          <w:szCs w:val="18"/>
          <w:u w:val="single"/>
        </w:rPr>
        <w:t>Book Clu</w:t>
      </w:r>
      <w:r w:rsidR="000D705C" w:rsidRPr="0089362F">
        <w:rPr>
          <w:rFonts w:ascii="Arial" w:hAnsi="Arial" w:cs="Arial"/>
          <w:b/>
          <w:sz w:val="18"/>
          <w:szCs w:val="18"/>
          <w:u w:val="single"/>
        </w:rPr>
        <w:t>b Report – Angela Ridgewell</w:t>
      </w:r>
      <w:r w:rsidR="00A54826" w:rsidRPr="0089362F">
        <w:rPr>
          <w:rFonts w:ascii="Arial" w:hAnsi="Arial" w:cs="Arial"/>
          <w:b/>
          <w:sz w:val="18"/>
          <w:szCs w:val="18"/>
          <w:u w:val="single"/>
        </w:rPr>
        <w:br/>
      </w:r>
      <w:r w:rsidR="00600F2B" w:rsidRPr="006B260E">
        <w:rPr>
          <w:rFonts w:ascii="Arial" w:hAnsi="Arial" w:cs="Arial"/>
          <w:color w:val="000000"/>
          <w:sz w:val="18"/>
          <w:szCs w:val="18"/>
        </w:rPr>
        <w:t>Books from Issue 1 have been distributed to teachers this morning to hand to students. Order value for Issue 1 was $984.48.  Mrs C used $295.48 from rewards in this issue. Rewards earned totalled $138.00. Current rewards balance is $391.02. Year to date figures: As above</w:t>
      </w:r>
      <w:r w:rsidR="00600F2B" w:rsidRPr="006B260E">
        <w:rPr>
          <w:rFonts w:ascii="Arial" w:hAnsi="Arial" w:cs="Arial"/>
          <w:color w:val="000000"/>
          <w:sz w:val="18"/>
          <w:szCs w:val="18"/>
        </w:rPr>
        <w:br/>
      </w:r>
      <w:r w:rsidR="005F025C" w:rsidRPr="0089362F">
        <w:rPr>
          <w:rFonts w:ascii="Arial" w:hAnsi="Arial" w:cs="Arial"/>
          <w:b/>
          <w:bCs/>
          <w:sz w:val="18"/>
          <w:szCs w:val="18"/>
          <w:u w:val="single"/>
        </w:rPr>
        <w:t>Fundr</w:t>
      </w:r>
      <w:r w:rsidR="009E37CD" w:rsidRPr="0089362F">
        <w:rPr>
          <w:rFonts w:ascii="Arial" w:hAnsi="Arial" w:cs="Arial"/>
          <w:b/>
          <w:bCs/>
          <w:sz w:val="18"/>
          <w:szCs w:val="18"/>
          <w:u w:val="single"/>
        </w:rPr>
        <w:t>aising Report – Jo Tucker</w:t>
      </w:r>
      <w:r w:rsidR="003A1AC1" w:rsidRPr="0089362F">
        <w:rPr>
          <w:rFonts w:ascii="Arial" w:hAnsi="Arial" w:cs="Arial"/>
          <w:b/>
          <w:bCs/>
          <w:sz w:val="18"/>
          <w:szCs w:val="18"/>
          <w:u w:val="single"/>
        </w:rPr>
        <w:br/>
      </w:r>
      <w:r w:rsidR="002D65D9">
        <w:rPr>
          <w:rFonts w:ascii="Arial" w:hAnsi="Arial" w:cs="Arial"/>
          <w:sz w:val="18"/>
          <w:szCs w:val="18"/>
          <w:shd w:val="clear" w:color="auto" w:fill="FFFFFF"/>
        </w:rPr>
        <w:t>N/A</w:t>
      </w:r>
      <w:r w:rsidR="0094747D" w:rsidRPr="0089362F">
        <w:rPr>
          <w:rFonts w:ascii="Arial" w:hAnsi="Arial" w:cs="Arial"/>
          <w:sz w:val="18"/>
          <w:szCs w:val="18"/>
          <w:shd w:val="clear" w:color="auto" w:fill="FFFFFF"/>
        </w:rPr>
        <w:br/>
      </w:r>
      <w:r w:rsidR="00FB43D9" w:rsidRPr="0089362F">
        <w:rPr>
          <w:rFonts w:ascii="Arial" w:hAnsi="Arial" w:cs="Arial"/>
          <w:b/>
          <w:bCs/>
          <w:sz w:val="18"/>
          <w:szCs w:val="18"/>
          <w:u w:val="single"/>
        </w:rPr>
        <w:t>Tenders/Grants Report – Sarah Brown</w:t>
      </w:r>
      <w:r w:rsidR="00323D2C" w:rsidRPr="0089362F">
        <w:rPr>
          <w:rFonts w:ascii="Arial" w:hAnsi="Arial" w:cs="Arial"/>
          <w:b/>
          <w:bCs/>
          <w:sz w:val="18"/>
          <w:szCs w:val="18"/>
          <w:u w:val="single"/>
        </w:rPr>
        <w:br/>
      </w:r>
      <w:r w:rsidR="00323D2C" w:rsidRPr="00705765">
        <w:rPr>
          <w:rFonts w:ascii="Arial" w:hAnsi="Arial" w:cs="Arial"/>
          <w:sz w:val="18"/>
          <w:szCs w:val="18"/>
        </w:rPr>
        <w:t xml:space="preserve">Grants applied for and awaiting: </w:t>
      </w:r>
      <w:r w:rsidR="00705765">
        <w:rPr>
          <w:rFonts w:ascii="Arial" w:hAnsi="Arial" w:cs="Arial"/>
          <w:sz w:val="18"/>
          <w:szCs w:val="18"/>
        </w:rPr>
        <w:t xml:space="preserve">Better Homes &amp; Gardens – unlimited. </w:t>
      </w:r>
      <w:r w:rsidR="00323D2C" w:rsidRPr="00705765">
        <w:rPr>
          <w:rFonts w:ascii="Arial" w:hAnsi="Arial" w:cs="Arial"/>
          <w:sz w:val="18"/>
          <w:szCs w:val="18"/>
        </w:rPr>
        <w:t xml:space="preserve"> Won: Sydney Water - $1,100, </w:t>
      </w:r>
      <w:r w:rsidR="00705765" w:rsidRPr="00705765">
        <w:rPr>
          <w:rFonts w:ascii="Arial" w:hAnsi="Arial" w:cs="Arial"/>
          <w:sz w:val="18"/>
          <w:szCs w:val="18"/>
        </w:rPr>
        <w:t>school contractor will need to get quote</w:t>
      </w:r>
      <w:r w:rsidR="00705765">
        <w:rPr>
          <w:rFonts w:ascii="Arial" w:hAnsi="Arial" w:cs="Arial"/>
          <w:sz w:val="18"/>
          <w:szCs w:val="18"/>
        </w:rPr>
        <w:t xml:space="preserve">. Community Building Partnership - $55,000, Have sent Bank A/C details. </w:t>
      </w:r>
      <w:r w:rsidR="00705765" w:rsidRPr="00705765">
        <w:rPr>
          <w:rFonts w:ascii="Arial" w:hAnsi="Arial" w:cs="Arial"/>
          <w:sz w:val="18"/>
          <w:szCs w:val="18"/>
        </w:rPr>
        <w:t xml:space="preserve">Need to sign </w:t>
      </w:r>
      <w:r w:rsidR="00705765">
        <w:rPr>
          <w:rFonts w:ascii="Arial" w:hAnsi="Arial" w:cs="Arial"/>
          <w:sz w:val="18"/>
          <w:szCs w:val="18"/>
        </w:rPr>
        <w:t xml:space="preserve">contract - Funding Deed. </w:t>
      </w:r>
      <w:r w:rsidR="00705765" w:rsidRPr="00705765">
        <w:rPr>
          <w:rFonts w:ascii="Arial" w:hAnsi="Arial" w:cs="Arial"/>
          <w:sz w:val="18"/>
          <w:szCs w:val="18"/>
        </w:rPr>
        <w:t>Need to invoice the Department P</w:t>
      </w:r>
      <w:r w:rsidR="00705765">
        <w:rPr>
          <w:rFonts w:ascii="Arial" w:hAnsi="Arial" w:cs="Arial"/>
          <w:sz w:val="18"/>
          <w:szCs w:val="18"/>
        </w:rPr>
        <w:t>roject Kicked off. D</w:t>
      </w:r>
      <w:r w:rsidR="00705765" w:rsidRPr="00705765">
        <w:rPr>
          <w:rFonts w:ascii="Arial" w:hAnsi="Arial" w:cs="Arial"/>
          <w:sz w:val="18"/>
          <w:szCs w:val="18"/>
        </w:rPr>
        <w:t>rafted AMU Tender document with Specification Requirements</w:t>
      </w:r>
      <w:r w:rsidR="00600F2B" w:rsidRPr="00705765">
        <w:rPr>
          <w:rFonts w:ascii="Arial" w:hAnsi="Arial" w:cs="Arial"/>
          <w:sz w:val="18"/>
          <w:szCs w:val="18"/>
        </w:rPr>
        <w:br/>
      </w:r>
      <w:r w:rsidR="00600F2B">
        <w:rPr>
          <w:rFonts w:ascii="Arial" w:hAnsi="Arial" w:cs="Arial"/>
          <w:b/>
          <w:bCs/>
          <w:sz w:val="18"/>
          <w:szCs w:val="18"/>
          <w:u w:val="single"/>
        </w:rPr>
        <w:t>Mother’s Day Report – Tracey Wise</w:t>
      </w:r>
      <w:r w:rsidR="00600F2B">
        <w:rPr>
          <w:rFonts w:ascii="Arial" w:hAnsi="Arial" w:cs="Arial"/>
          <w:b/>
          <w:bCs/>
          <w:sz w:val="18"/>
          <w:szCs w:val="18"/>
          <w:u w:val="single"/>
        </w:rPr>
        <w:br/>
      </w:r>
      <w:r w:rsidR="00600F2B" w:rsidRPr="00AD1787">
        <w:rPr>
          <w:rFonts w:ascii="Arial" w:hAnsi="Arial" w:cs="Arial"/>
          <w:sz w:val="18"/>
          <w:szCs w:val="18"/>
          <w:shd w:val="clear" w:color="auto" w:fill="FFFFFF"/>
          <w:lang w:val="en-GB" w:eastAsia="en-GB"/>
        </w:rPr>
        <w:t>Not much to report except we have ordered some products out of 2 catalogues 1 of which</w:t>
      </w:r>
      <w:r w:rsidR="00600F2B" w:rsidRPr="00600F2B">
        <w:rPr>
          <w:rFonts w:ascii="Arial" w:hAnsi="Arial" w:cs="Arial"/>
          <w:sz w:val="18"/>
          <w:szCs w:val="18"/>
          <w:shd w:val="clear" w:color="auto" w:fill="FFFFFF"/>
          <w:lang w:val="en-GB" w:eastAsia="en-GB"/>
        </w:rPr>
        <w:t xml:space="preserve"> has arrived the other to come. </w:t>
      </w:r>
      <w:r w:rsidR="00600F2B" w:rsidRPr="00AD1787">
        <w:rPr>
          <w:rFonts w:ascii="Arial" w:hAnsi="Arial" w:cs="Arial"/>
          <w:sz w:val="18"/>
          <w:szCs w:val="18"/>
          <w:shd w:val="clear" w:color="auto" w:fill="FFFFFF"/>
          <w:lang w:val="en-GB" w:eastAsia="en-GB"/>
        </w:rPr>
        <w:t>We will again have $3 $5 $7 and a few $10 gifts.</w:t>
      </w:r>
      <w:r w:rsidR="00600F2B" w:rsidRPr="00600F2B">
        <w:rPr>
          <w:rFonts w:ascii="Arial" w:hAnsi="Arial" w:cs="Arial"/>
          <w:sz w:val="18"/>
          <w:szCs w:val="18"/>
          <w:shd w:val="clear" w:color="auto" w:fill="FFFFFF"/>
          <w:lang w:val="en-GB" w:eastAsia="en-GB"/>
        </w:rPr>
        <w:t xml:space="preserve"> </w:t>
      </w:r>
      <w:r w:rsidR="00600F2B" w:rsidRPr="00AD1787">
        <w:rPr>
          <w:rFonts w:ascii="Arial" w:hAnsi="Arial" w:cs="Arial"/>
          <w:sz w:val="18"/>
          <w:szCs w:val="18"/>
          <w:shd w:val="clear" w:color="auto" w:fill="FFFFFF"/>
          <w:lang w:val="en-GB" w:eastAsia="en-GB"/>
        </w:rPr>
        <w:t>With a wide range of gifts to choose from.</w:t>
      </w:r>
      <w:r w:rsidR="00600F2B" w:rsidRPr="00600F2B">
        <w:rPr>
          <w:rFonts w:ascii="Arial" w:hAnsi="Arial" w:cs="Arial"/>
          <w:sz w:val="18"/>
          <w:szCs w:val="18"/>
          <w:shd w:val="clear" w:color="auto" w:fill="FFFFFF"/>
          <w:lang w:val="en-GB" w:eastAsia="en-GB"/>
        </w:rPr>
        <w:t xml:space="preserve"> Date of stall tba</w:t>
      </w:r>
      <w:r w:rsidR="00600F2B" w:rsidRPr="00600F2B">
        <w:rPr>
          <w:rFonts w:ascii="Arial" w:hAnsi="Arial" w:cs="Arial"/>
          <w:sz w:val="18"/>
          <w:szCs w:val="18"/>
          <w:shd w:val="clear" w:color="auto" w:fill="FFFFFF"/>
          <w:lang w:eastAsia="en-GB"/>
        </w:rPr>
        <w:t>.</w:t>
      </w:r>
      <w:r w:rsidR="00600F2B">
        <w:rPr>
          <w:rFonts w:ascii="Arial" w:hAnsi="Arial" w:cs="Arial"/>
          <w:sz w:val="18"/>
          <w:szCs w:val="18"/>
          <w:shd w:val="clear" w:color="auto" w:fill="FFFFFF"/>
        </w:rPr>
        <w:br/>
      </w:r>
      <w:r w:rsidR="005F025C" w:rsidRPr="0089362F">
        <w:rPr>
          <w:rFonts w:ascii="Arial" w:hAnsi="Arial" w:cs="Arial"/>
          <w:b/>
          <w:bCs/>
          <w:sz w:val="18"/>
          <w:szCs w:val="18"/>
          <w:u w:val="single"/>
        </w:rPr>
        <w:t>General Business</w:t>
      </w:r>
      <w:r w:rsidR="0089362F">
        <w:rPr>
          <w:rFonts w:ascii="Arial" w:hAnsi="Arial" w:cs="Arial"/>
          <w:b/>
          <w:bCs/>
          <w:sz w:val="18"/>
          <w:szCs w:val="18"/>
          <w:u w:val="single"/>
        </w:rPr>
        <w:br/>
      </w:r>
      <w:r w:rsidR="001D5BD8">
        <w:rPr>
          <w:rFonts w:ascii="Arial" w:hAnsi="Arial"/>
          <w:bCs/>
          <w:sz w:val="18"/>
          <w:lang w:eastAsia="en-AU"/>
        </w:rPr>
        <w:t xml:space="preserve">Motion 12/18 Changes to By-Laws acc: T.Wise sec: D.Brennan. </w:t>
      </w:r>
      <w:r w:rsidR="00135D63">
        <w:rPr>
          <w:rFonts w:ascii="Arial" w:hAnsi="Arial"/>
          <w:bCs/>
          <w:sz w:val="18"/>
          <w:lang w:eastAsia="en-AU"/>
        </w:rPr>
        <w:t xml:space="preserve">We need a new flat top bbq. Chris to get quotes and buy. </w:t>
      </w:r>
      <w:r w:rsidR="00135D63">
        <w:rPr>
          <w:rFonts w:ascii="Arial" w:hAnsi="Arial"/>
          <w:bCs/>
          <w:sz w:val="18"/>
          <w:lang w:eastAsia="en-AU"/>
        </w:rPr>
        <w:t>Motion 13/18 $500 to buy new bbq acc: K.McFarlane sec: R.Rex</w:t>
      </w:r>
      <w:r w:rsidR="00135D63">
        <w:rPr>
          <w:rFonts w:ascii="Arial" w:hAnsi="Arial"/>
          <w:bCs/>
          <w:sz w:val="18"/>
          <w:lang w:eastAsia="en-AU"/>
        </w:rPr>
        <w:t>. Pins are missing from the netball marquee we borrowed for the fete. If we cannot find the pins we will need to replace them. Ecowarriors to be champions of sustainability. We currently have no specific recycling in the playground. Chris will look into recycling and bottle scheme. Twitter accounts were mention for stage 2 classrooms at meet the teacher and some parents have concerns. After discussion maybe further information and research is needed. All agreed that children should not be in control of accounts.</w:t>
      </w:r>
    </w:p>
    <w:p w:rsidR="00387174" w:rsidRDefault="00387174" w:rsidP="001D5BD8">
      <w:pPr>
        <w:spacing w:line="240" w:lineRule="auto"/>
        <w:rPr>
          <w:rFonts w:ascii="Arial" w:hAnsi="Arial" w:cs="Arial"/>
          <w:bCs/>
          <w:sz w:val="18"/>
          <w:lang w:eastAsia="en-AU"/>
        </w:rPr>
      </w:pPr>
    </w:p>
    <w:p w:rsidR="005F025C" w:rsidRPr="0089362F" w:rsidRDefault="004537E7" w:rsidP="00ED438F">
      <w:pPr>
        <w:pStyle w:val="ListParagraph"/>
        <w:shd w:val="clear" w:color="auto" w:fill="FFFFFF"/>
        <w:suppressAutoHyphens w:val="0"/>
        <w:spacing w:line="240" w:lineRule="auto"/>
        <w:ind w:left="0"/>
        <w:contextualSpacing/>
        <w:rPr>
          <w:rFonts w:ascii="Arial" w:hAnsi="Arial" w:cs="Arial"/>
          <w:sz w:val="18"/>
          <w:szCs w:val="18"/>
        </w:rPr>
      </w:pPr>
      <w:r w:rsidRPr="0089362F">
        <w:rPr>
          <w:rFonts w:ascii="Arial" w:hAnsi="Arial" w:cs="Arial"/>
          <w:b/>
          <w:bCs/>
          <w:sz w:val="18"/>
          <w:szCs w:val="18"/>
        </w:rPr>
        <w:t>Closed:</w:t>
      </w:r>
      <w:r w:rsidR="000D705C" w:rsidRPr="0089362F">
        <w:rPr>
          <w:rFonts w:ascii="Arial" w:hAnsi="Arial" w:cs="Arial"/>
          <w:b/>
          <w:bCs/>
          <w:sz w:val="18"/>
          <w:szCs w:val="18"/>
        </w:rPr>
        <w:t xml:space="preserve"> </w:t>
      </w:r>
      <w:r w:rsidR="001D5BD8">
        <w:rPr>
          <w:rFonts w:ascii="Arial" w:hAnsi="Arial" w:cs="Arial"/>
          <w:bCs/>
          <w:sz w:val="18"/>
          <w:szCs w:val="18"/>
        </w:rPr>
        <w:t>8:47</w:t>
      </w:r>
      <w:r w:rsidR="005F025C" w:rsidRPr="0089362F">
        <w:rPr>
          <w:rFonts w:ascii="Arial" w:hAnsi="Arial" w:cs="Arial"/>
          <w:bCs/>
          <w:sz w:val="18"/>
          <w:szCs w:val="18"/>
        </w:rPr>
        <w:t>pm</w:t>
      </w:r>
      <w:r w:rsidR="0089362F">
        <w:rPr>
          <w:rFonts w:ascii="Arial" w:hAnsi="Arial" w:cs="Arial"/>
          <w:bCs/>
          <w:sz w:val="18"/>
          <w:szCs w:val="18"/>
        </w:rPr>
        <w:br/>
      </w:r>
      <w:r w:rsidR="000D705C" w:rsidRPr="0089362F">
        <w:rPr>
          <w:rFonts w:ascii="Arial" w:hAnsi="Arial" w:cs="Arial"/>
          <w:b/>
          <w:bCs/>
          <w:sz w:val="18"/>
          <w:szCs w:val="18"/>
        </w:rPr>
        <w:t>Next Meeting:</w:t>
      </w:r>
      <w:r w:rsidR="002D65D9" w:rsidRPr="002D65D9">
        <w:rPr>
          <w:rFonts w:ascii="Arial" w:hAnsi="Arial" w:cs="Arial"/>
          <w:sz w:val="18"/>
          <w:szCs w:val="18"/>
        </w:rPr>
        <w:t xml:space="preserve"> </w:t>
      </w:r>
      <w:r w:rsidR="002D65D9">
        <w:rPr>
          <w:rFonts w:ascii="Arial" w:hAnsi="Arial" w:cs="Arial"/>
          <w:sz w:val="18"/>
          <w:szCs w:val="18"/>
        </w:rPr>
        <w:t>AGM Wednesday 21</w:t>
      </w:r>
      <w:r w:rsidR="002D65D9" w:rsidRPr="00F416C2">
        <w:rPr>
          <w:rFonts w:ascii="Arial" w:hAnsi="Arial" w:cs="Arial"/>
          <w:sz w:val="18"/>
          <w:szCs w:val="18"/>
          <w:vertAlign w:val="superscript"/>
        </w:rPr>
        <w:t>st</w:t>
      </w:r>
      <w:r w:rsidR="002D65D9">
        <w:rPr>
          <w:rFonts w:ascii="Arial" w:hAnsi="Arial" w:cs="Arial"/>
          <w:sz w:val="18"/>
          <w:szCs w:val="18"/>
        </w:rPr>
        <w:t xml:space="preserve"> March 2018</w:t>
      </w:r>
      <w:r w:rsidR="005F025C" w:rsidRPr="0089362F">
        <w:rPr>
          <w:rFonts w:ascii="Arial" w:hAnsi="Arial" w:cs="Arial"/>
          <w:bCs/>
          <w:sz w:val="18"/>
          <w:szCs w:val="18"/>
        </w:rPr>
        <w:t xml:space="preserve"> </w:t>
      </w:r>
      <w:r w:rsidR="00152229" w:rsidRPr="0089362F">
        <w:rPr>
          <w:rFonts w:ascii="Arial" w:hAnsi="Arial" w:cs="Arial"/>
          <w:bCs/>
          <w:sz w:val="18"/>
          <w:szCs w:val="18"/>
        </w:rPr>
        <w:t>7pm</w:t>
      </w:r>
      <w:r w:rsidR="00135D63">
        <w:rPr>
          <w:rFonts w:ascii="Arial" w:hAnsi="Arial" w:cs="Arial"/>
          <w:bCs/>
          <w:sz w:val="18"/>
          <w:szCs w:val="18"/>
        </w:rPr>
        <w:t xml:space="preserve"> followed by general meeting</w:t>
      </w:r>
      <w:r w:rsidR="005F025C" w:rsidRPr="0089362F">
        <w:rPr>
          <w:rFonts w:ascii="Arial" w:hAnsi="Arial" w:cs="Arial"/>
          <w:sz w:val="18"/>
          <w:szCs w:val="18"/>
        </w:rPr>
        <w:t xml:space="preserve"> in the Library.</w:t>
      </w:r>
      <w:r w:rsidR="005F025C" w:rsidRPr="0089362F">
        <w:rPr>
          <w:rFonts w:ascii="Arial" w:hAnsi="Arial" w:cs="Arial"/>
          <w:sz w:val="18"/>
          <w:szCs w:val="18"/>
        </w:rPr>
        <w:tab/>
      </w:r>
      <w:r w:rsidR="005F025C" w:rsidRPr="0089362F">
        <w:rPr>
          <w:rFonts w:ascii="Arial" w:hAnsi="Arial" w:cs="Arial"/>
          <w:sz w:val="18"/>
          <w:szCs w:val="18"/>
        </w:rPr>
        <w:tab/>
      </w:r>
      <w:bookmarkStart w:id="0" w:name="_GoBack"/>
      <w:bookmarkEnd w:id="0"/>
      <w:r w:rsidR="005F025C" w:rsidRPr="0089362F">
        <w:rPr>
          <w:rFonts w:ascii="Arial" w:hAnsi="Arial" w:cs="Arial"/>
          <w:sz w:val="18"/>
          <w:szCs w:val="18"/>
        </w:rPr>
        <w:tab/>
      </w:r>
    </w:p>
    <w:sectPr w:rsidR="005F025C" w:rsidRPr="0089362F">
      <w:headerReference w:type="default" r:id="rId8"/>
      <w:footerReference w:type="default" r:id="rId9"/>
      <w:pgSz w:w="11906" w:h="16838"/>
      <w:pgMar w:top="1440" w:right="546" w:bottom="1440" w:left="695" w:header="708" w:footer="708"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EEE" w:rsidRDefault="008E5EEE">
      <w:pPr>
        <w:spacing w:line="240" w:lineRule="auto"/>
      </w:pPr>
      <w:r>
        <w:separator/>
      </w:r>
    </w:p>
  </w:endnote>
  <w:endnote w:type="continuationSeparator" w:id="0">
    <w:p w:rsidR="008E5EEE" w:rsidRDefault="008E5E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8AC" w:rsidRDefault="005F025C">
    <w:pPr>
      <w:pStyle w:val="Footer"/>
      <w:pBdr>
        <w:top w:val="double" w:sz="40" w:space="1" w:color="800000"/>
      </w:pBdr>
      <w:rPr>
        <w:rFonts w:ascii="Arial" w:hAnsi="Arial" w:cs="Arial"/>
        <w:sz w:val="22"/>
        <w:szCs w:val="22"/>
      </w:rPr>
    </w:pPr>
    <w:r>
      <w:rPr>
        <w:rFonts w:ascii="Arial" w:hAnsi="Arial" w:cs="Arial"/>
        <w:sz w:val="22"/>
        <w:szCs w:val="22"/>
      </w:rPr>
      <w:t xml:space="preserve">Revesby South Public School P &amp; C </w:t>
    </w:r>
    <w:r>
      <w:rPr>
        <w:rFonts w:ascii="Arial" w:hAnsi="Arial" w:cs="Arial"/>
        <w:sz w:val="22"/>
        <w:szCs w:val="22"/>
      </w:rPr>
      <w:tab/>
    </w:r>
    <w:r w:rsidR="0085768F">
      <w:rPr>
        <w:rFonts w:ascii="Arial" w:hAnsi="Arial" w:cs="Arial"/>
        <w:sz w:val="22"/>
        <w:szCs w:val="22"/>
      </w:rPr>
      <w:t xml:space="preserve">                     </w:t>
    </w:r>
    <w:r>
      <w:rPr>
        <w:rFonts w:ascii="Arial" w:hAnsi="Arial" w:cs="Arial"/>
        <w:sz w:val="22"/>
        <w:szCs w:val="22"/>
      </w:rPr>
      <w:t xml:space="preserve">Page </w:t>
    </w:r>
    <w:r>
      <w:rPr>
        <w:sz w:val="22"/>
        <w:szCs w:val="22"/>
      </w:rPr>
      <w:fldChar w:fldCharType="begin"/>
    </w:r>
    <w:r>
      <w:rPr>
        <w:sz w:val="22"/>
        <w:szCs w:val="22"/>
      </w:rPr>
      <w:instrText xml:space="preserve"> PAGE </w:instrText>
    </w:r>
    <w:r>
      <w:rPr>
        <w:sz w:val="22"/>
        <w:szCs w:val="22"/>
      </w:rPr>
      <w:fldChar w:fldCharType="separate"/>
    </w:r>
    <w:r w:rsidR="00135D63">
      <w:rPr>
        <w:noProof/>
        <w:sz w:val="22"/>
        <w:szCs w:val="22"/>
      </w:rPr>
      <w:t>1</w:t>
    </w:r>
    <w:r>
      <w:rPr>
        <w:sz w:val="22"/>
        <w:szCs w:val="22"/>
      </w:rPr>
      <w:fldChar w:fldCharType="end"/>
    </w:r>
    <w:r w:rsidR="0085768F">
      <w:rPr>
        <w:sz w:val="22"/>
        <w:szCs w:val="22"/>
      </w:rPr>
      <w:t xml:space="preserve">                                             revesbysouthpc@gmail.com</w:t>
    </w:r>
  </w:p>
  <w:p w:rsidR="003948AC" w:rsidRDefault="003948AC">
    <w:pPr>
      <w:pStyle w:val="Foo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EEE" w:rsidRDefault="008E5EEE">
      <w:pPr>
        <w:spacing w:line="240" w:lineRule="auto"/>
      </w:pPr>
      <w:r>
        <w:separator/>
      </w:r>
    </w:p>
  </w:footnote>
  <w:footnote w:type="continuationSeparator" w:id="0">
    <w:p w:rsidR="008E5EEE" w:rsidRDefault="008E5E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8AC" w:rsidRDefault="008E5EEE" w:rsidP="00DF4828">
    <w:pPr>
      <w:ind w:left="720" w:firstLine="720"/>
      <w:rPr>
        <w:rFonts w:ascii="Arial" w:hAnsi="Arial" w:cs="Arial"/>
        <w:b/>
        <w:bCs/>
      </w:rPr>
    </w:pPr>
    <w:r>
      <w:rPr>
        <w:rFonts w:ascii="Arial" w:hAnsi="Arial" w:cs="Arial"/>
        <w:b/>
        <w:bCs/>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5.9pt;margin-top:-17.1pt;width:67.65pt;height:54.05pt;z-index:-1;mso-wrap-distance-left:9.05pt;mso-wrap-distance-right:9.05pt;mso-position-horizontal-relative:text;mso-position-vertical-relative:text" filled="t">
          <v:fill color2="black"/>
          <v:imagedata r:id="rId1" o:title=""/>
        </v:shape>
      </w:pict>
    </w:r>
    <w:r w:rsidR="005F025C">
      <w:rPr>
        <w:rFonts w:ascii="Arial" w:hAnsi="Arial" w:cs="Arial"/>
        <w:b/>
        <w:bCs/>
      </w:rPr>
      <w:t>Revesby South Public School</w:t>
    </w:r>
  </w:p>
  <w:p w:rsidR="003948AC" w:rsidRDefault="005F025C" w:rsidP="00DF4828">
    <w:pPr>
      <w:ind w:left="720" w:firstLine="720"/>
      <w:rPr>
        <w:rFonts w:ascii="Arial" w:hAnsi="Arial" w:cs="Arial"/>
        <w:b/>
        <w:bCs/>
      </w:rPr>
    </w:pPr>
    <w:r>
      <w:rPr>
        <w:rFonts w:ascii="Arial" w:hAnsi="Arial" w:cs="Arial"/>
        <w:b/>
        <w:bCs/>
      </w:rPr>
      <w:t>P &amp; C Minutes of Meeting</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027131">
      <w:rPr>
        <w:rFonts w:ascii="Arial" w:hAnsi="Arial" w:cs="Arial"/>
        <w:b/>
        <w:bCs/>
      </w:rPr>
      <w:t>Date:  20 February 2018</w:t>
    </w:r>
  </w:p>
  <w:p w:rsidR="003948AC" w:rsidRDefault="003948AC">
    <w:pPr>
      <w:pStyle w:val="Header"/>
      <w:rPr>
        <w:rFonts w:ascii="Arial" w:hAnsi="Arial" w:cs="Arial"/>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8"/>
    <w:lvl w:ilvl="0">
      <w:start w:val="717"/>
      <w:numFmt w:val="bullet"/>
      <w:lvlText w:val="-"/>
      <w:lvlJc w:val="left"/>
      <w:pPr>
        <w:tabs>
          <w:tab w:val="num" w:pos="0"/>
        </w:tabs>
        <w:ind w:left="360" w:hanging="360"/>
      </w:pPr>
      <w:rPr>
        <w:rFonts w:ascii="Arial" w:hAnsi="Arial" w:cs="Aria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3"/>
    <w:multiLevelType w:val="multilevel"/>
    <w:tmpl w:val="00000003"/>
    <w:name w:val="WWNum9"/>
    <w:lvl w:ilvl="0">
      <w:start w:val="717"/>
      <w:numFmt w:val="bullet"/>
      <w:lvlText w:val="-"/>
      <w:lvlJc w:val="left"/>
      <w:pPr>
        <w:tabs>
          <w:tab w:val="num" w:pos="0"/>
        </w:tabs>
        <w:ind w:left="360" w:hanging="360"/>
      </w:pPr>
      <w:rPr>
        <w:rFonts w:ascii="Arial" w:hAnsi="Arial" w:cs="Aria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11CF61AC"/>
    <w:multiLevelType w:val="hybridMultilevel"/>
    <w:tmpl w:val="A85C76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292A2C"/>
    <w:multiLevelType w:val="hybridMultilevel"/>
    <w:tmpl w:val="0F0A4016"/>
    <w:lvl w:ilvl="0" w:tplc="8118EE86">
      <w:start w:val="1"/>
      <w:numFmt w:val="decimal"/>
      <w:lvlText w:val="%1."/>
      <w:lvlJc w:val="left"/>
      <w:pPr>
        <w:ind w:left="720" w:hanging="360"/>
      </w:pPr>
      <w:rPr>
        <w:rFonts w:hint="default"/>
        <w:b/>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04C0A90"/>
    <w:multiLevelType w:val="multilevel"/>
    <w:tmpl w:val="D374C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3437"/>
    <w:rsid w:val="00015F88"/>
    <w:rsid w:val="000226AA"/>
    <w:rsid w:val="000243CF"/>
    <w:rsid w:val="000252A9"/>
    <w:rsid w:val="00027131"/>
    <w:rsid w:val="00051F8E"/>
    <w:rsid w:val="0007534A"/>
    <w:rsid w:val="00075931"/>
    <w:rsid w:val="000B7E01"/>
    <w:rsid w:val="000C5706"/>
    <w:rsid w:val="000D705C"/>
    <w:rsid w:val="000E7DFE"/>
    <w:rsid w:val="000F21B7"/>
    <w:rsid w:val="0012452B"/>
    <w:rsid w:val="00135D63"/>
    <w:rsid w:val="00152229"/>
    <w:rsid w:val="001A1200"/>
    <w:rsid w:val="001A7339"/>
    <w:rsid w:val="001D5BD8"/>
    <w:rsid w:val="001E1BE6"/>
    <w:rsid w:val="001E5F53"/>
    <w:rsid w:val="001F00DF"/>
    <w:rsid w:val="001F3A1A"/>
    <w:rsid w:val="002045E5"/>
    <w:rsid w:val="002137AF"/>
    <w:rsid w:val="0021579A"/>
    <w:rsid w:val="00225D41"/>
    <w:rsid w:val="00233559"/>
    <w:rsid w:val="00234A4E"/>
    <w:rsid w:val="00240296"/>
    <w:rsid w:val="002501C8"/>
    <w:rsid w:val="00265E4F"/>
    <w:rsid w:val="00271533"/>
    <w:rsid w:val="00272B12"/>
    <w:rsid w:val="00273BD6"/>
    <w:rsid w:val="002D65D9"/>
    <w:rsid w:val="002E02E1"/>
    <w:rsid w:val="002E1E19"/>
    <w:rsid w:val="00302BCC"/>
    <w:rsid w:val="00303437"/>
    <w:rsid w:val="00316845"/>
    <w:rsid w:val="00323D2C"/>
    <w:rsid w:val="00347A09"/>
    <w:rsid w:val="00356033"/>
    <w:rsid w:val="003654DA"/>
    <w:rsid w:val="00387174"/>
    <w:rsid w:val="003948AC"/>
    <w:rsid w:val="003A1AC1"/>
    <w:rsid w:val="003B23C2"/>
    <w:rsid w:val="003C1063"/>
    <w:rsid w:val="003E26EF"/>
    <w:rsid w:val="003E2ED0"/>
    <w:rsid w:val="003F6189"/>
    <w:rsid w:val="00402FAD"/>
    <w:rsid w:val="00445F43"/>
    <w:rsid w:val="004537E7"/>
    <w:rsid w:val="00460875"/>
    <w:rsid w:val="004623A6"/>
    <w:rsid w:val="004A1710"/>
    <w:rsid w:val="004A2596"/>
    <w:rsid w:val="004B5AC4"/>
    <w:rsid w:val="004B7770"/>
    <w:rsid w:val="004F285C"/>
    <w:rsid w:val="004F72A9"/>
    <w:rsid w:val="00504ECB"/>
    <w:rsid w:val="005132F9"/>
    <w:rsid w:val="005167A1"/>
    <w:rsid w:val="0053701B"/>
    <w:rsid w:val="00547196"/>
    <w:rsid w:val="005531A3"/>
    <w:rsid w:val="0055542B"/>
    <w:rsid w:val="005764B3"/>
    <w:rsid w:val="00577E9F"/>
    <w:rsid w:val="005B5538"/>
    <w:rsid w:val="005C345C"/>
    <w:rsid w:val="005D137F"/>
    <w:rsid w:val="005F025C"/>
    <w:rsid w:val="005F2EAA"/>
    <w:rsid w:val="006009FC"/>
    <w:rsid w:val="00600F2B"/>
    <w:rsid w:val="00653E78"/>
    <w:rsid w:val="00655FEC"/>
    <w:rsid w:val="00684602"/>
    <w:rsid w:val="006A132C"/>
    <w:rsid w:val="006B260E"/>
    <w:rsid w:val="006B3E16"/>
    <w:rsid w:val="006B54D9"/>
    <w:rsid w:val="006D7EAF"/>
    <w:rsid w:val="00702C13"/>
    <w:rsid w:val="00705765"/>
    <w:rsid w:val="007141AC"/>
    <w:rsid w:val="00745940"/>
    <w:rsid w:val="00765F81"/>
    <w:rsid w:val="00775AD2"/>
    <w:rsid w:val="00777E87"/>
    <w:rsid w:val="0078625F"/>
    <w:rsid w:val="007A594B"/>
    <w:rsid w:val="007F5A7F"/>
    <w:rsid w:val="0080292B"/>
    <w:rsid w:val="008164A6"/>
    <w:rsid w:val="00816635"/>
    <w:rsid w:val="008353E8"/>
    <w:rsid w:val="0085768F"/>
    <w:rsid w:val="0087640B"/>
    <w:rsid w:val="0088196C"/>
    <w:rsid w:val="0089362F"/>
    <w:rsid w:val="008B0B0E"/>
    <w:rsid w:val="008B3064"/>
    <w:rsid w:val="008E5EEE"/>
    <w:rsid w:val="008E6461"/>
    <w:rsid w:val="008E6E29"/>
    <w:rsid w:val="008F1090"/>
    <w:rsid w:val="008F36A6"/>
    <w:rsid w:val="00912FE8"/>
    <w:rsid w:val="00934807"/>
    <w:rsid w:val="009359D2"/>
    <w:rsid w:val="00942186"/>
    <w:rsid w:val="0094747D"/>
    <w:rsid w:val="00962E02"/>
    <w:rsid w:val="00983245"/>
    <w:rsid w:val="00991F49"/>
    <w:rsid w:val="009A138E"/>
    <w:rsid w:val="009B6093"/>
    <w:rsid w:val="009C2412"/>
    <w:rsid w:val="009C3CE1"/>
    <w:rsid w:val="009D12DE"/>
    <w:rsid w:val="009D4412"/>
    <w:rsid w:val="009D5BF6"/>
    <w:rsid w:val="009E37CD"/>
    <w:rsid w:val="009E500E"/>
    <w:rsid w:val="00A116AF"/>
    <w:rsid w:val="00A1697C"/>
    <w:rsid w:val="00A20130"/>
    <w:rsid w:val="00A22C12"/>
    <w:rsid w:val="00A336F1"/>
    <w:rsid w:val="00A35661"/>
    <w:rsid w:val="00A3743B"/>
    <w:rsid w:val="00A54826"/>
    <w:rsid w:val="00A66B5F"/>
    <w:rsid w:val="00A80458"/>
    <w:rsid w:val="00AD2BB4"/>
    <w:rsid w:val="00AD779B"/>
    <w:rsid w:val="00B16E7E"/>
    <w:rsid w:val="00B524B1"/>
    <w:rsid w:val="00B55185"/>
    <w:rsid w:val="00B627D2"/>
    <w:rsid w:val="00B707AD"/>
    <w:rsid w:val="00B71D18"/>
    <w:rsid w:val="00BA3B62"/>
    <w:rsid w:val="00BB4C93"/>
    <w:rsid w:val="00BF313C"/>
    <w:rsid w:val="00BF3AD0"/>
    <w:rsid w:val="00C1005C"/>
    <w:rsid w:val="00C2174A"/>
    <w:rsid w:val="00C3179B"/>
    <w:rsid w:val="00C34086"/>
    <w:rsid w:val="00C60D99"/>
    <w:rsid w:val="00C66C14"/>
    <w:rsid w:val="00C96586"/>
    <w:rsid w:val="00D152C6"/>
    <w:rsid w:val="00D21B48"/>
    <w:rsid w:val="00D342F7"/>
    <w:rsid w:val="00D34FA3"/>
    <w:rsid w:val="00D70AC0"/>
    <w:rsid w:val="00D839C1"/>
    <w:rsid w:val="00D84645"/>
    <w:rsid w:val="00D863C9"/>
    <w:rsid w:val="00D926A3"/>
    <w:rsid w:val="00DA6C2A"/>
    <w:rsid w:val="00DD37AF"/>
    <w:rsid w:val="00DF4828"/>
    <w:rsid w:val="00E1337B"/>
    <w:rsid w:val="00E41FD7"/>
    <w:rsid w:val="00E516EA"/>
    <w:rsid w:val="00E8682B"/>
    <w:rsid w:val="00E928B2"/>
    <w:rsid w:val="00EB08A1"/>
    <w:rsid w:val="00EB7EBE"/>
    <w:rsid w:val="00EC7405"/>
    <w:rsid w:val="00EC7A39"/>
    <w:rsid w:val="00ED438F"/>
    <w:rsid w:val="00EE4597"/>
    <w:rsid w:val="00EF4B02"/>
    <w:rsid w:val="00EF656D"/>
    <w:rsid w:val="00F11109"/>
    <w:rsid w:val="00F24D04"/>
    <w:rsid w:val="00F416C2"/>
    <w:rsid w:val="00F41D8F"/>
    <w:rsid w:val="00F41EA1"/>
    <w:rsid w:val="00F5116C"/>
    <w:rsid w:val="00F62ACA"/>
    <w:rsid w:val="00F72AA4"/>
    <w:rsid w:val="00F75AFB"/>
    <w:rsid w:val="00FA7453"/>
    <w:rsid w:val="00FB43D9"/>
    <w:rsid w:val="00FD15BD"/>
    <w:rsid w:val="00FF0D0E"/>
    <w:rsid w:val="00FF72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D146EECB-A6E2-4882-A9F4-B4982A8E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sz w:val="24"/>
      <w:szCs w:val="24"/>
      <w:lang w:eastAsia="ar-SA"/>
    </w:rPr>
  </w:style>
  <w:style w:type="paragraph" w:styleId="Heading2">
    <w:name w:val="heading 2"/>
    <w:basedOn w:val="Normal"/>
    <w:next w:val="BodyText"/>
    <w:qFormat/>
    <w:pPr>
      <w:keepNext/>
      <w:keepLines/>
      <w:numPr>
        <w:ilvl w:val="1"/>
        <w:numId w:val="1"/>
      </w:numPr>
      <w:spacing w:before="200" w:line="276" w:lineRule="auto"/>
      <w:outlineLvl w:val="1"/>
    </w:pPr>
    <w:rPr>
      <w:rFonts w:ascii="Cambria"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sz w:val="22"/>
      <w:szCs w:val="22"/>
    </w:rPr>
  </w:style>
  <w:style w:type="character" w:customStyle="1" w:styleId="WW8Num3z0">
    <w:name w:val="WW8Num3z0"/>
    <w:rPr>
      <w:rFonts w:ascii="Symbol" w:hAnsi="Symbol" w:cs="OpenSymbol"/>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Times New Roman" w:eastAsia="Times New Roman" w:hAnsi="Times New Roman" w:cs="Times New Roman"/>
      <w:sz w:val="24"/>
      <w:szCs w:val="24"/>
    </w:rPr>
  </w:style>
  <w:style w:type="character" w:customStyle="1" w:styleId="FooterChar">
    <w:name w:val="Footer Char"/>
    <w:rPr>
      <w:rFonts w:ascii="Times New Roman" w:eastAsia="Times New Roman" w:hAnsi="Times New Roman" w:cs="Times New Roman"/>
      <w:sz w:val="24"/>
      <w:szCs w:val="24"/>
    </w:rPr>
  </w:style>
  <w:style w:type="character" w:styleId="Strong">
    <w:name w:val="Strong"/>
    <w:qFormat/>
    <w:rPr>
      <w:b/>
      <w:bCs/>
    </w:rPr>
  </w:style>
  <w:style w:type="character" w:styleId="Hyperlink">
    <w:name w:val="Hyperlink"/>
    <w:rPr>
      <w:color w:val="0000FF"/>
      <w:u w:val="single"/>
    </w:rPr>
  </w:style>
  <w:style w:type="character" w:styleId="Emphasis">
    <w:name w:val="Emphasis"/>
    <w:qFormat/>
    <w:rPr>
      <w:i/>
      <w:iCs/>
    </w:rPr>
  </w:style>
  <w:style w:type="character" w:customStyle="1" w:styleId="PlainTextChar">
    <w:name w:val="Plain Text Char"/>
    <w:rPr>
      <w:rFonts w:ascii="Consolas" w:eastAsia="Times New Roman" w:hAnsi="Consolas" w:cs="Consolas"/>
      <w:sz w:val="24"/>
      <w:szCs w:val="21"/>
    </w:rPr>
  </w:style>
  <w:style w:type="character" w:customStyle="1" w:styleId="st1">
    <w:name w:val="st1"/>
    <w:basedOn w:val="DefaultParagraphFont"/>
  </w:style>
  <w:style w:type="character" w:customStyle="1" w:styleId="Heading2Char">
    <w:name w:val="Heading 2 Char"/>
    <w:rPr>
      <w:rFonts w:ascii="Cambria" w:hAnsi="Cambria" w:cs="Cambria"/>
      <w:b/>
      <w:bCs/>
      <w:color w:val="4F81BD"/>
      <w:sz w:val="26"/>
      <w:szCs w:val="26"/>
    </w:rPr>
  </w:style>
  <w:style w:type="character" w:customStyle="1" w:styleId="account-activity-runningbalance">
    <w:name w:val="account-activity-runningbalance"/>
    <w:basedOn w:val="DefaultParagraphFont"/>
  </w:style>
  <w:style w:type="character" w:customStyle="1" w:styleId="balance">
    <w:name w:val="balance"/>
    <w:basedOn w:val="DefaultParagraphFont"/>
  </w:style>
  <w:style w:type="character" w:customStyle="1" w:styleId="ListLabel1">
    <w:name w:val="ListLabel 1"/>
    <w:rPr>
      <w:rFonts w:cs="Courier New"/>
    </w:rPr>
  </w:style>
  <w:style w:type="character" w:customStyle="1" w:styleId="ListLabel2">
    <w:name w:val="ListLabel 2"/>
    <w:rPr>
      <w:rFonts w:cs="Arial"/>
    </w:rPr>
  </w:style>
  <w:style w:type="character" w:customStyle="1" w:styleId="ListLabel3">
    <w:name w:val="ListLabel 3"/>
  </w:style>
  <w:style w:type="character" w:customStyle="1" w:styleId="ListLabel4">
    <w:name w:val="ListLabel 4"/>
    <w:rPr>
      <w:rFonts w:eastAsia="Times New Roman" w:cs="Arial"/>
    </w:rPr>
  </w:style>
  <w:style w:type="character" w:customStyle="1" w:styleId="ListLabel5">
    <w:name w:val="ListLabel 5"/>
    <w:rPr>
      <w:rFonts w:cs="Calibri"/>
    </w:rPr>
  </w:style>
  <w:style w:type="character" w:customStyle="1" w:styleId="ListLabel6">
    <w:name w:val="ListLabel 6"/>
    <w:rPr>
      <w:sz w:val="20"/>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ListLabel7">
    <w:name w:val="ListLabel 7"/>
    <w:rPr>
      <w:rFonts w:eastAsia="Times New Roman" w:cs="Arial"/>
    </w:rPr>
  </w:style>
  <w:style w:type="character" w:customStyle="1" w:styleId="ListLabel8">
    <w:name w:val="ListLabel 8"/>
    <w:rPr>
      <w:rFonts w:cs="Courier New"/>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NoSpacing">
    <w:name w:val="No Spacing"/>
    <w:qFormat/>
    <w:pPr>
      <w:suppressAutoHyphens/>
      <w:spacing w:line="100" w:lineRule="atLeast"/>
    </w:pPr>
    <w:rPr>
      <w:rFonts w:ascii="Calibri" w:eastAsia="SimSun" w:hAnsi="Calibri" w:cs="Tahoma"/>
      <w:sz w:val="22"/>
      <w:szCs w:val="22"/>
      <w:lang w:eastAsia="ar-SA"/>
    </w:r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pPr>
      <w:ind w:left="720"/>
    </w:p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styleId="PlainText">
    <w:name w:val="Plain Text"/>
    <w:basedOn w:val="Normal"/>
    <w:rPr>
      <w:rFonts w:ascii="Consolas" w:hAnsi="Consolas" w:cs="Consolas"/>
      <w:szCs w:val="21"/>
    </w:rPr>
  </w:style>
  <w:style w:type="paragraph" w:styleId="NormalWeb">
    <w:name w:val="Normal (Web)"/>
    <w:basedOn w:val="Normal"/>
    <w:uiPriority w:val="99"/>
    <w:semiHidden/>
    <w:unhideWhenUsed/>
    <w:rsid w:val="003B23C2"/>
    <w:pPr>
      <w:suppressAutoHyphens w:val="0"/>
      <w:spacing w:before="100" w:beforeAutospacing="1" w:after="100" w:afterAutospacing="1" w:line="240" w:lineRule="auto"/>
    </w:pPr>
    <w:rPr>
      <w:lang w:eastAsia="en-AU"/>
    </w:rPr>
  </w:style>
  <w:style w:type="paragraph" w:customStyle="1" w:styleId="xxxxxxxecxmsonormal">
    <w:name w:val="x_x_x_x_x_x_x_ecxmsonormal"/>
    <w:basedOn w:val="Normal"/>
    <w:rsid w:val="000D705C"/>
    <w:pPr>
      <w:suppressAutoHyphens w:val="0"/>
      <w:spacing w:before="100" w:beforeAutospacing="1" w:after="100" w:afterAutospacing="1" w:line="240" w:lineRule="auto"/>
    </w:pPr>
    <w:rPr>
      <w:lang w:val="en-GB" w:eastAsia="en-GB"/>
    </w:rPr>
  </w:style>
  <w:style w:type="paragraph" w:customStyle="1" w:styleId="xmsonormal">
    <w:name w:val="x_msonormal"/>
    <w:basedOn w:val="Normal"/>
    <w:rsid w:val="00934807"/>
    <w:pPr>
      <w:suppressAutoHyphens w:val="0"/>
      <w:spacing w:before="100" w:beforeAutospacing="1" w:after="100" w:afterAutospacing="1" w:line="240" w:lineRule="auto"/>
    </w:pPr>
    <w:rPr>
      <w:lang w:eastAsia="en-AU"/>
    </w:rPr>
  </w:style>
  <w:style w:type="character" w:customStyle="1" w:styleId="xspelle">
    <w:name w:val="x_spelle"/>
    <w:rsid w:val="00934807"/>
  </w:style>
  <w:style w:type="character" w:customStyle="1" w:styleId="contextualextensionhighlight">
    <w:name w:val="contextualextensionhighlight"/>
    <w:rsid w:val="00BA3B62"/>
  </w:style>
  <w:style w:type="character" w:customStyle="1" w:styleId="xgmail-il">
    <w:name w:val="x_gmail-il"/>
    <w:rsid w:val="00FB43D9"/>
  </w:style>
  <w:style w:type="character" w:customStyle="1" w:styleId="xgmail-apple-converted-space">
    <w:name w:val="x_gmail-apple-converted-space"/>
    <w:rsid w:val="00323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86742">
      <w:bodyDiv w:val="1"/>
      <w:marLeft w:val="0"/>
      <w:marRight w:val="0"/>
      <w:marTop w:val="0"/>
      <w:marBottom w:val="0"/>
      <w:divBdr>
        <w:top w:val="none" w:sz="0" w:space="0" w:color="auto"/>
        <w:left w:val="none" w:sz="0" w:space="0" w:color="auto"/>
        <w:bottom w:val="none" w:sz="0" w:space="0" w:color="auto"/>
        <w:right w:val="none" w:sz="0" w:space="0" w:color="auto"/>
      </w:divBdr>
      <w:divsChild>
        <w:div w:id="695428307">
          <w:marLeft w:val="0"/>
          <w:marRight w:val="0"/>
          <w:marTop w:val="0"/>
          <w:marBottom w:val="0"/>
          <w:divBdr>
            <w:top w:val="none" w:sz="0" w:space="0" w:color="auto"/>
            <w:left w:val="none" w:sz="0" w:space="0" w:color="auto"/>
            <w:bottom w:val="none" w:sz="0" w:space="0" w:color="auto"/>
            <w:right w:val="none" w:sz="0" w:space="0" w:color="auto"/>
          </w:divBdr>
        </w:div>
        <w:div w:id="345525232">
          <w:marLeft w:val="0"/>
          <w:marRight w:val="0"/>
          <w:marTop w:val="0"/>
          <w:marBottom w:val="0"/>
          <w:divBdr>
            <w:top w:val="none" w:sz="0" w:space="0" w:color="auto"/>
            <w:left w:val="none" w:sz="0" w:space="0" w:color="auto"/>
            <w:bottom w:val="none" w:sz="0" w:space="0" w:color="auto"/>
            <w:right w:val="none" w:sz="0" w:space="0" w:color="auto"/>
          </w:divBdr>
        </w:div>
        <w:div w:id="1290472579">
          <w:marLeft w:val="0"/>
          <w:marRight w:val="0"/>
          <w:marTop w:val="0"/>
          <w:marBottom w:val="0"/>
          <w:divBdr>
            <w:top w:val="none" w:sz="0" w:space="0" w:color="auto"/>
            <w:left w:val="none" w:sz="0" w:space="0" w:color="auto"/>
            <w:bottom w:val="none" w:sz="0" w:space="0" w:color="auto"/>
            <w:right w:val="none" w:sz="0" w:space="0" w:color="auto"/>
          </w:divBdr>
        </w:div>
      </w:divsChild>
    </w:div>
    <w:div w:id="213543661">
      <w:bodyDiv w:val="1"/>
      <w:marLeft w:val="0"/>
      <w:marRight w:val="0"/>
      <w:marTop w:val="0"/>
      <w:marBottom w:val="0"/>
      <w:divBdr>
        <w:top w:val="none" w:sz="0" w:space="0" w:color="auto"/>
        <w:left w:val="none" w:sz="0" w:space="0" w:color="auto"/>
        <w:bottom w:val="none" w:sz="0" w:space="0" w:color="auto"/>
        <w:right w:val="none" w:sz="0" w:space="0" w:color="auto"/>
      </w:divBdr>
    </w:div>
    <w:div w:id="589581234">
      <w:bodyDiv w:val="1"/>
      <w:marLeft w:val="0"/>
      <w:marRight w:val="0"/>
      <w:marTop w:val="0"/>
      <w:marBottom w:val="0"/>
      <w:divBdr>
        <w:top w:val="none" w:sz="0" w:space="0" w:color="auto"/>
        <w:left w:val="none" w:sz="0" w:space="0" w:color="auto"/>
        <w:bottom w:val="none" w:sz="0" w:space="0" w:color="auto"/>
        <w:right w:val="none" w:sz="0" w:space="0" w:color="auto"/>
      </w:divBdr>
    </w:div>
    <w:div w:id="658505846">
      <w:bodyDiv w:val="1"/>
      <w:marLeft w:val="0"/>
      <w:marRight w:val="0"/>
      <w:marTop w:val="0"/>
      <w:marBottom w:val="0"/>
      <w:divBdr>
        <w:top w:val="none" w:sz="0" w:space="0" w:color="auto"/>
        <w:left w:val="none" w:sz="0" w:space="0" w:color="auto"/>
        <w:bottom w:val="none" w:sz="0" w:space="0" w:color="auto"/>
        <w:right w:val="none" w:sz="0" w:space="0" w:color="auto"/>
      </w:divBdr>
    </w:div>
    <w:div w:id="728386051">
      <w:bodyDiv w:val="1"/>
      <w:marLeft w:val="0"/>
      <w:marRight w:val="0"/>
      <w:marTop w:val="0"/>
      <w:marBottom w:val="0"/>
      <w:divBdr>
        <w:top w:val="none" w:sz="0" w:space="0" w:color="auto"/>
        <w:left w:val="none" w:sz="0" w:space="0" w:color="auto"/>
        <w:bottom w:val="none" w:sz="0" w:space="0" w:color="auto"/>
        <w:right w:val="none" w:sz="0" w:space="0" w:color="auto"/>
      </w:divBdr>
      <w:divsChild>
        <w:div w:id="433788264">
          <w:marLeft w:val="0"/>
          <w:marRight w:val="0"/>
          <w:marTop w:val="0"/>
          <w:marBottom w:val="0"/>
          <w:divBdr>
            <w:top w:val="none" w:sz="0" w:space="0" w:color="auto"/>
            <w:left w:val="none" w:sz="0" w:space="0" w:color="auto"/>
            <w:bottom w:val="none" w:sz="0" w:space="0" w:color="auto"/>
            <w:right w:val="none" w:sz="0" w:space="0" w:color="auto"/>
          </w:divBdr>
        </w:div>
        <w:div w:id="1327443314">
          <w:marLeft w:val="0"/>
          <w:marRight w:val="0"/>
          <w:marTop w:val="0"/>
          <w:marBottom w:val="0"/>
          <w:divBdr>
            <w:top w:val="none" w:sz="0" w:space="0" w:color="auto"/>
            <w:left w:val="none" w:sz="0" w:space="0" w:color="auto"/>
            <w:bottom w:val="none" w:sz="0" w:space="0" w:color="auto"/>
            <w:right w:val="none" w:sz="0" w:space="0" w:color="auto"/>
          </w:divBdr>
        </w:div>
        <w:div w:id="215514802">
          <w:marLeft w:val="0"/>
          <w:marRight w:val="0"/>
          <w:marTop w:val="0"/>
          <w:marBottom w:val="0"/>
          <w:divBdr>
            <w:top w:val="none" w:sz="0" w:space="0" w:color="auto"/>
            <w:left w:val="none" w:sz="0" w:space="0" w:color="auto"/>
            <w:bottom w:val="none" w:sz="0" w:space="0" w:color="auto"/>
            <w:right w:val="none" w:sz="0" w:space="0" w:color="auto"/>
          </w:divBdr>
        </w:div>
      </w:divsChild>
    </w:div>
    <w:div w:id="1049720444">
      <w:bodyDiv w:val="1"/>
      <w:marLeft w:val="0"/>
      <w:marRight w:val="0"/>
      <w:marTop w:val="0"/>
      <w:marBottom w:val="0"/>
      <w:divBdr>
        <w:top w:val="none" w:sz="0" w:space="0" w:color="auto"/>
        <w:left w:val="none" w:sz="0" w:space="0" w:color="auto"/>
        <w:bottom w:val="none" w:sz="0" w:space="0" w:color="auto"/>
        <w:right w:val="none" w:sz="0" w:space="0" w:color="auto"/>
      </w:divBdr>
      <w:divsChild>
        <w:div w:id="1554466748">
          <w:marLeft w:val="0"/>
          <w:marRight w:val="0"/>
          <w:marTop w:val="0"/>
          <w:marBottom w:val="0"/>
          <w:divBdr>
            <w:top w:val="none" w:sz="0" w:space="0" w:color="auto"/>
            <w:left w:val="none" w:sz="0" w:space="0" w:color="auto"/>
            <w:bottom w:val="none" w:sz="0" w:space="0" w:color="auto"/>
            <w:right w:val="none" w:sz="0" w:space="0" w:color="auto"/>
          </w:divBdr>
        </w:div>
        <w:div w:id="38285710">
          <w:marLeft w:val="0"/>
          <w:marRight w:val="0"/>
          <w:marTop w:val="0"/>
          <w:marBottom w:val="0"/>
          <w:divBdr>
            <w:top w:val="none" w:sz="0" w:space="0" w:color="auto"/>
            <w:left w:val="none" w:sz="0" w:space="0" w:color="auto"/>
            <w:bottom w:val="none" w:sz="0" w:space="0" w:color="auto"/>
            <w:right w:val="none" w:sz="0" w:space="0" w:color="auto"/>
          </w:divBdr>
        </w:div>
        <w:div w:id="513572516">
          <w:marLeft w:val="0"/>
          <w:marRight w:val="0"/>
          <w:marTop w:val="0"/>
          <w:marBottom w:val="0"/>
          <w:divBdr>
            <w:top w:val="none" w:sz="0" w:space="0" w:color="auto"/>
            <w:left w:val="none" w:sz="0" w:space="0" w:color="auto"/>
            <w:bottom w:val="none" w:sz="0" w:space="0" w:color="auto"/>
            <w:right w:val="none" w:sz="0" w:space="0" w:color="auto"/>
          </w:divBdr>
        </w:div>
        <w:div w:id="140780306">
          <w:marLeft w:val="0"/>
          <w:marRight w:val="0"/>
          <w:marTop w:val="0"/>
          <w:marBottom w:val="0"/>
          <w:divBdr>
            <w:top w:val="none" w:sz="0" w:space="0" w:color="auto"/>
            <w:left w:val="none" w:sz="0" w:space="0" w:color="auto"/>
            <w:bottom w:val="none" w:sz="0" w:space="0" w:color="auto"/>
            <w:right w:val="none" w:sz="0" w:space="0" w:color="auto"/>
          </w:divBdr>
        </w:div>
        <w:div w:id="1948850920">
          <w:marLeft w:val="0"/>
          <w:marRight w:val="0"/>
          <w:marTop w:val="0"/>
          <w:marBottom w:val="0"/>
          <w:divBdr>
            <w:top w:val="none" w:sz="0" w:space="0" w:color="auto"/>
            <w:left w:val="none" w:sz="0" w:space="0" w:color="auto"/>
            <w:bottom w:val="none" w:sz="0" w:space="0" w:color="auto"/>
            <w:right w:val="none" w:sz="0" w:space="0" w:color="auto"/>
          </w:divBdr>
        </w:div>
        <w:div w:id="1236671965">
          <w:marLeft w:val="0"/>
          <w:marRight w:val="0"/>
          <w:marTop w:val="0"/>
          <w:marBottom w:val="0"/>
          <w:divBdr>
            <w:top w:val="none" w:sz="0" w:space="0" w:color="auto"/>
            <w:left w:val="none" w:sz="0" w:space="0" w:color="auto"/>
            <w:bottom w:val="none" w:sz="0" w:space="0" w:color="auto"/>
            <w:right w:val="none" w:sz="0" w:space="0" w:color="auto"/>
          </w:divBdr>
        </w:div>
        <w:div w:id="645670002">
          <w:marLeft w:val="0"/>
          <w:marRight w:val="0"/>
          <w:marTop w:val="0"/>
          <w:marBottom w:val="0"/>
          <w:divBdr>
            <w:top w:val="none" w:sz="0" w:space="0" w:color="auto"/>
            <w:left w:val="none" w:sz="0" w:space="0" w:color="auto"/>
            <w:bottom w:val="none" w:sz="0" w:space="0" w:color="auto"/>
            <w:right w:val="none" w:sz="0" w:space="0" w:color="auto"/>
          </w:divBdr>
        </w:div>
        <w:div w:id="977537018">
          <w:marLeft w:val="0"/>
          <w:marRight w:val="0"/>
          <w:marTop w:val="0"/>
          <w:marBottom w:val="0"/>
          <w:divBdr>
            <w:top w:val="none" w:sz="0" w:space="0" w:color="auto"/>
            <w:left w:val="none" w:sz="0" w:space="0" w:color="auto"/>
            <w:bottom w:val="none" w:sz="0" w:space="0" w:color="auto"/>
            <w:right w:val="none" w:sz="0" w:space="0" w:color="auto"/>
          </w:divBdr>
        </w:div>
        <w:div w:id="186413752">
          <w:marLeft w:val="0"/>
          <w:marRight w:val="0"/>
          <w:marTop w:val="0"/>
          <w:marBottom w:val="0"/>
          <w:divBdr>
            <w:top w:val="none" w:sz="0" w:space="0" w:color="auto"/>
            <w:left w:val="none" w:sz="0" w:space="0" w:color="auto"/>
            <w:bottom w:val="none" w:sz="0" w:space="0" w:color="auto"/>
            <w:right w:val="none" w:sz="0" w:space="0" w:color="auto"/>
          </w:divBdr>
        </w:div>
        <w:div w:id="389037558">
          <w:marLeft w:val="0"/>
          <w:marRight w:val="0"/>
          <w:marTop w:val="0"/>
          <w:marBottom w:val="0"/>
          <w:divBdr>
            <w:top w:val="none" w:sz="0" w:space="0" w:color="auto"/>
            <w:left w:val="none" w:sz="0" w:space="0" w:color="auto"/>
            <w:bottom w:val="none" w:sz="0" w:space="0" w:color="auto"/>
            <w:right w:val="none" w:sz="0" w:space="0" w:color="auto"/>
          </w:divBdr>
        </w:div>
        <w:div w:id="404453134">
          <w:marLeft w:val="0"/>
          <w:marRight w:val="0"/>
          <w:marTop w:val="0"/>
          <w:marBottom w:val="0"/>
          <w:divBdr>
            <w:top w:val="none" w:sz="0" w:space="0" w:color="auto"/>
            <w:left w:val="none" w:sz="0" w:space="0" w:color="auto"/>
            <w:bottom w:val="none" w:sz="0" w:space="0" w:color="auto"/>
            <w:right w:val="none" w:sz="0" w:space="0" w:color="auto"/>
          </w:divBdr>
        </w:div>
        <w:div w:id="1975255533">
          <w:marLeft w:val="0"/>
          <w:marRight w:val="0"/>
          <w:marTop w:val="0"/>
          <w:marBottom w:val="0"/>
          <w:divBdr>
            <w:top w:val="none" w:sz="0" w:space="0" w:color="auto"/>
            <w:left w:val="none" w:sz="0" w:space="0" w:color="auto"/>
            <w:bottom w:val="none" w:sz="0" w:space="0" w:color="auto"/>
            <w:right w:val="none" w:sz="0" w:space="0" w:color="auto"/>
          </w:divBdr>
        </w:div>
        <w:div w:id="1723670129">
          <w:marLeft w:val="0"/>
          <w:marRight w:val="0"/>
          <w:marTop w:val="0"/>
          <w:marBottom w:val="0"/>
          <w:divBdr>
            <w:top w:val="none" w:sz="0" w:space="0" w:color="auto"/>
            <w:left w:val="none" w:sz="0" w:space="0" w:color="auto"/>
            <w:bottom w:val="none" w:sz="0" w:space="0" w:color="auto"/>
            <w:right w:val="none" w:sz="0" w:space="0" w:color="auto"/>
          </w:divBdr>
        </w:div>
        <w:div w:id="2029134175">
          <w:marLeft w:val="0"/>
          <w:marRight w:val="0"/>
          <w:marTop w:val="0"/>
          <w:marBottom w:val="0"/>
          <w:divBdr>
            <w:top w:val="none" w:sz="0" w:space="0" w:color="auto"/>
            <w:left w:val="none" w:sz="0" w:space="0" w:color="auto"/>
            <w:bottom w:val="none" w:sz="0" w:space="0" w:color="auto"/>
            <w:right w:val="none" w:sz="0" w:space="0" w:color="auto"/>
          </w:divBdr>
        </w:div>
      </w:divsChild>
    </w:div>
    <w:div w:id="1071346310">
      <w:bodyDiv w:val="1"/>
      <w:marLeft w:val="0"/>
      <w:marRight w:val="0"/>
      <w:marTop w:val="0"/>
      <w:marBottom w:val="0"/>
      <w:divBdr>
        <w:top w:val="none" w:sz="0" w:space="0" w:color="auto"/>
        <w:left w:val="none" w:sz="0" w:space="0" w:color="auto"/>
        <w:bottom w:val="none" w:sz="0" w:space="0" w:color="auto"/>
        <w:right w:val="none" w:sz="0" w:space="0" w:color="auto"/>
      </w:divBdr>
      <w:divsChild>
        <w:div w:id="1838307142">
          <w:marLeft w:val="0"/>
          <w:marRight w:val="0"/>
          <w:marTop w:val="0"/>
          <w:marBottom w:val="0"/>
          <w:divBdr>
            <w:top w:val="none" w:sz="0" w:space="0" w:color="auto"/>
            <w:left w:val="none" w:sz="0" w:space="0" w:color="auto"/>
            <w:bottom w:val="none" w:sz="0" w:space="0" w:color="auto"/>
            <w:right w:val="none" w:sz="0" w:space="0" w:color="auto"/>
          </w:divBdr>
        </w:div>
        <w:div w:id="1253395938">
          <w:marLeft w:val="0"/>
          <w:marRight w:val="0"/>
          <w:marTop w:val="0"/>
          <w:marBottom w:val="0"/>
          <w:divBdr>
            <w:top w:val="none" w:sz="0" w:space="0" w:color="auto"/>
            <w:left w:val="none" w:sz="0" w:space="0" w:color="auto"/>
            <w:bottom w:val="none" w:sz="0" w:space="0" w:color="auto"/>
            <w:right w:val="none" w:sz="0" w:space="0" w:color="auto"/>
          </w:divBdr>
        </w:div>
        <w:div w:id="16472922">
          <w:marLeft w:val="0"/>
          <w:marRight w:val="0"/>
          <w:marTop w:val="0"/>
          <w:marBottom w:val="0"/>
          <w:divBdr>
            <w:top w:val="none" w:sz="0" w:space="0" w:color="auto"/>
            <w:left w:val="none" w:sz="0" w:space="0" w:color="auto"/>
            <w:bottom w:val="none" w:sz="0" w:space="0" w:color="auto"/>
            <w:right w:val="none" w:sz="0" w:space="0" w:color="auto"/>
          </w:divBdr>
        </w:div>
      </w:divsChild>
    </w:div>
    <w:div w:id="1344742416">
      <w:bodyDiv w:val="1"/>
      <w:marLeft w:val="0"/>
      <w:marRight w:val="0"/>
      <w:marTop w:val="0"/>
      <w:marBottom w:val="0"/>
      <w:divBdr>
        <w:top w:val="none" w:sz="0" w:space="0" w:color="auto"/>
        <w:left w:val="none" w:sz="0" w:space="0" w:color="auto"/>
        <w:bottom w:val="none" w:sz="0" w:space="0" w:color="auto"/>
        <w:right w:val="none" w:sz="0" w:space="0" w:color="auto"/>
      </w:divBdr>
    </w:div>
    <w:div w:id="1609392052">
      <w:bodyDiv w:val="1"/>
      <w:marLeft w:val="0"/>
      <w:marRight w:val="0"/>
      <w:marTop w:val="0"/>
      <w:marBottom w:val="0"/>
      <w:divBdr>
        <w:top w:val="none" w:sz="0" w:space="0" w:color="auto"/>
        <w:left w:val="none" w:sz="0" w:space="0" w:color="auto"/>
        <w:bottom w:val="none" w:sz="0" w:space="0" w:color="auto"/>
        <w:right w:val="none" w:sz="0" w:space="0" w:color="auto"/>
      </w:divBdr>
      <w:divsChild>
        <w:div w:id="352269948">
          <w:marLeft w:val="0"/>
          <w:marRight w:val="0"/>
          <w:marTop w:val="0"/>
          <w:marBottom w:val="0"/>
          <w:divBdr>
            <w:top w:val="none" w:sz="0" w:space="0" w:color="auto"/>
            <w:left w:val="none" w:sz="0" w:space="0" w:color="auto"/>
            <w:bottom w:val="none" w:sz="0" w:space="0" w:color="auto"/>
            <w:right w:val="none" w:sz="0" w:space="0" w:color="auto"/>
          </w:divBdr>
        </w:div>
        <w:div w:id="1501844849">
          <w:marLeft w:val="0"/>
          <w:marRight w:val="0"/>
          <w:marTop w:val="0"/>
          <w:marBottom w:val="0"/>
          <w:divBdr>
            <w:top w:val="none" w:sz="0" w:space="0" w:color="auto"/>
            <w:left w:val="none" w:sz="0" w:space="0" w:color="auto"/>
            <w:bottom w:val="none" w:sz="0" w:space="0" w:color="auto"/>
            <w:right w:val="none" w:sz="0" w:space="0" w:color="auto"/>
          </w:divBdr>
        </w:div>
        <w:div w:id="2089036933">
          <w:marLeft w:val="0"/>
          <w:marRight w:val="0"/>
          <w:marTop w:val="0"/>
          <w:marBottom w:val="0"/>
          <w:divBdr>
            <w:top w:val="none" w:sz="0" w:space="0" w:color="auto"/>
            <w:left w:val="none" w:sz="0" w:space="0" w:color="auto"/>
            <w:bottom w:val="none" w:sz="0" w:space="0" w:color="auto"/>
            <w:right w:val="none" w:sz="0" w:space="0" w:color="auto"/>
          </w:divBdr>
        </w:div>
        <w:div w:id="1824392373">
          <w:marLeft w:val="0"/>
          <w:marRight w:val="0"/>
          <w:marTop w:val="0"/>
          <w:marBottom w:val="0"/>
          <w:divBdr>
            <w:top w:val="none" w:sz="0" w:space="0" w:color="auto"/>
            <w:left w:val="none" w:sz="0" w:space="0" w:color="auto"/>
            <w:bottom w:val="none" w:sz="0" w:space="0" w:color="auto"/>
            <w:right w:val="none" w:sz="0" w:space="0" w:color="auto"/>
          </w:divBdr>
        </w:div>
        <w:div w:id="411586183">
          <w:marLeft w:val="0"/>
          <w:marRight w:val="0"/>
          <w:marTop w:val="0"/>
          <w:marBottom w:val="0"/>
          <w:divBdr>
            <w:top w:val="none" w:sz="0" w:space="0" w:color="auto"/>
            <w:left w:val="none" w:sz="0" w:space="0" w:color="auto"/>
            <w:bottom w:val="none" w:sz="0" w:space="0" w:color="auto"/>
            <w:right w:val="none" w:sz="0" w:space="0" w:color="auto"/>
          </w:divBdr>
        </w:div>
        <w:div w:id="781727797">
          <w:marLeft w:val="0"/>
          <w:marRight w:val="0"/>
          <w:marTop w:val="0"/>
          <w:marBottom w:val="0"/>
          <w:divBdr>
            <w:top w:val="none" w:sz="0" w:space="0" w:color="auto"/>
            <w:left w:val="none" w:sz="0" w:space="0" w:color="auto"/>
            <w:bottom w:val="none" w:sz="0" w:space="0" w:color="auto"/>
            <w:right w:val="none" w:sz="0" w:space="0" w:color="auto"/>
          </w:divBdr>
        </w:div>
        <w:div w:id="1868718296">
          <w:marLeft w:val="0"/>
          <w:marRight w:val="0"/>
          <w:marTop w:val="0"/>
          <w:marBottom w:val="0"/>
          <w:divBdr>
            <w:top w:val="none" w:sz="0" w:space="0" w:color="auto"/>
            <w:left w:val="none" w:sz="0" w:space="0" w:color="auto"/>
            <w:bottom w:val="none" w:sz="0" w:space="0" w:color="auto"/>
            <w:right w:val="none" w:sz="0" w:space="0" w:color="auto"/>
          </w:divBdr>
        </w:div>
      </w:divsChild>
    </w:div>
    <w:div w:id="1915969181">
      <w:bodyDiv w:val="1"/>
      <w:marLeft w:val="0"/>
      <w:marRight w:val="0"/>
      <w:marTop w:val="0"/>
      <w:marBottom w:val="0"/>
      <w:divBdr>
        <w:top w:val="none" w:sz="0" w:space="0" w:color="auto"/>
        <w:left w:val="none" w:sz="0" w:space="0" w:color="auto"/>
        <w:bottom w:val="none" w:sz="0" w:space="0" w:color="auto"/>
        <w:right w:val="none" w:sz="0" w:space="0" w:color="auto"/>
      </w:divBdr>
      <w:divsChild>
        <w:div w:id="208878318">
          <w:marLeft w:val="0"/>
          <w:marRight w:val="0"/>
          <w:marTop w:val="0"/>
          <w:marBottom w:val="0"/>
          <w:divBdr>
            <w:top w:val="none" w:sz="0" w:space="0" w:color="auto"/>
            <w:left w:val="none" w:sz="0" w:space="0" w:color="auto"/>
            <w:bottom w:val="none" w:sz="0" w:space="0" w:color="auto"/>
            <w:right w:val="none" w:sz="0" w:space="0" w:color="auto"/>
          </w:divBdr>
        </w:div>
        <w:div w:id="1718427482">
          <w:marLeft w:val="0"/>
          <w:marRight w:val="0"/>
          <w:marTop w:val="0"/>
          <w:marBottom w:val="0"/>
          <w:divBdr>
            <w:top w:val="none" w:sz="0" w:space="0" w:color="auto"/>
            <w:left w:val="none" w:sz="0" w:space="0" w:color="auto"/>
            <w:bottom w:val="none" w:sz="0" w:space="0" w:color="auto"/>
            <w:right w:val="none" w:sz="0" w:space="0" w:color="auto"/>
          </w:divBdr>
        </w:div>
        <w:div w:id="1549100500">
          <w:marLeft w:val="0"/>
          <w:marRight w:val="0"/>
          <w:marTop w:val="0"/>
          <w:marBottom w:val="0"/>
          <w:divBdr>
            <w:top w:val="none" w:sz="0" w:space="0" w:color="auto"/>
            <w:left w:val="none" w:sz="0" w:space="0" w:color="auto"/>
            <w:bottom w:val="none" w:sz="0" w:space="0" w:color="auto"/>
            <w:right w:val="none" w:sz="0" w:space="0" w:color="auto"/>
          </w:divBdr>
        </w:div>
        <w:div w:id="179246786">
          <w:marLeft w:val="0"/>
          <w:marRight w:val="0"/>
          <w:marTop w:val="0"/>
          <w:marBottom w:val="0"/>
          <w:divBdr>
            <w:top w:val="none" w:sz="0" w:space="0" w:color="auto"/>
            <w:left w:val="none" w:sz="0" w:space="0" w:color="auto"/>
            <w:bottom w:val="none" w:sz="0" w:space="0" w:color="auto"/>
            <w:right w:val="none" w:sz="0" w:space="0" w:color="auto"/>
          </w:divBdr>
        </w:div>
        <w:div w:id="533006640">
          <w:marLeft w:val="0"/>
          <w:marRight w:val="0"/>
          <w:marTop w:val="0"/>
          <w:marBottom w:val="0"/>
          <w:divBdr>
            <w:top w:val="none" w:sz="0" w:space="0" w:color="auto"/>
            <w:left w:val="none" w:sz="0" w:space="0" w:color="auto"/>
            <w:bottom w:val="none" w:sz="0" w:space="0" w:color="auto"/>
            <w:right w:val="none" w:sz="0" w:space="0" w:color="auto"/>
          </w:divBdr>
        </w:div>
        <w:div w:id="1905750319">
          <w:marLeft w:val="0"/>
          <w:marRight w:val="0"/>
          <w:marTop w:val="0"/>
          <w:marBottom w:val="0"/>
          <w:divBdr>
            <w:top w:val="none" w:sz="0" w:space="0" w:color="auto"/>
            <w:left w:val="none" w:sz="0" w:space="0" w:color="auto"/>
            <w:bottom w:val="none" w:sz="0" w:space="0" w:color="auto"/>
            <w:right w:val="none" w:sz="0" w:space="0" w:color="auto"/>
          </w:divBdr>
        </w:div>
        <w:div w:id="876047130">
          <w:marLeft w:val="0"/>
          <w:marRight w:val="0"/>
          <w:marTop w:val="0"/>
          <w:marBottom w:val="0"/>
          <w:divBdr>
            <w:top w:val="none" w:sz="0" w:space="0" w:color="auto"/>
            <w:left w:val="none" w:sz="0" w:space="0" w:color="auto"/>
            <w:bottom w:val="none" w:sz="0" w:space="0" w:color="auto"/>
            <w:right w:val="none" w:sz="0" w:space="0" w:color="auto"/>
          </w:divBdr>
        </w:div>
      </w:divsChild>
    </w:div>
    <w:div w:id="2060979176">
      <w:bodyDiv w:val="1"/>
      <w:marLeft w:val="0"/>
      <w:marRight w:val="0"/>
      <w:marTop w:val="0"/>
      <w:marBottom w:val="0"/>
      <w:divBdr>
        <w:top w:val="none" w:sz="0" w:space="0" w:color="auto"/>
        <w:left w:val="none" w:sz="0" w:space="0" w:color="auto"/>
        <w:bottom w:val="none" w:sz="0" w:space="0" w:color="auto"/>
        <w:right w:val="none" w:sz="0" w:space="0" w:color="auto"/>
      </w:divBdr>
      <w:divsChild>
        <w:div w:id="770006990">
          <w:marLeft w:val="0"/>
          <w:marRight w:val="0"/>
          <w:marTop w:val="0"/>
          <w:marBottom w:val="0"/>
          <w:divBdr>
            <w:top w:val="none" w:sz="0" w:space="0" w:color="auto"/>
            <w:left w:val="none" w:sz="0" w:space="0" w:color="auto"/>
            <w:bottom w:val="none" w:sz="0" w:space="0" w:color="auto"/>
            <w:right w:val="none" w:sz="0" w:space="0" w:color="auto"/>
          </w:divBdr>
        </w:div>
        <w:div w:id="1957713697">
          <w:marLeft w:val="0"/>
          <w:marRight w:val="0"/>
          <w:marTop w:val="0"/>
          <w:marBottom w:val="0"/>
          <w:divBdr>
            <w:top w:val="none" w:sz="0" w:space="0" w:color="auto"/>
            <w:left w:val="none" w:sz="0" w:space="0" w:color="auto"/>
            <w:bottom w:val="none" w:sz="0" w:space="0" w:color="auto"/>
            <w:right w:val="none" w:sz="0" w:space="0" w:color="auto"/>
          </w:divBdr>
        </w:div>
        <w:div w:id="559904616">
          <w:marLeft w:val="0"/>
          <w:marRight w:val="0"/>
          <w:marTop w:val="0"/>
          <w:marBottom w:val="0"/>
          <w:divBdr>
            <w:top w:val="none" w:sz="0" w:space="0" w:color="auto"/>
            <w:left w:val="none" w:sz="0" w:space="0" w:color="auto"/>
            <w:bottom w:val="none" w:sz="0" w:space="0" w:color="auto"/>
            <w:right w:val="none" w:sz="0" w:space="0" w:color="auto"/>
          </w:divBdr>
        </w:div>
        <w:div w:id="188836037">
          <w:marLeft w:val="0"/>
          <w:marRight w:val="0"/>
          <w:marTop w:val="0"/>
          <w:marBottom w:val="0"/>
          <w:divBdr>
            <w:top w:val="none" w:sz="0" w:space="0" w:color="auto"/>
            <w:left w:val="none" w:sz="0" w:space="0" w:color="auto"/>
            <w:bottom w:val="none" w:sz="0" w:space="0" w:color="auto"/>
            <w:right w:val="none" w:sz="0" w:space="0" w:color="auto"/>
          </w:divBdr>
        </w:div>
        <w:div w:id="18756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0BC97-20EB-4C42-8C39-92FC04227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2</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dc:creator>
  <cp:keywords/>
  <cp:lastModifiedBy>Louise Horton</cp:lastModifiedBy>
  <cp:revision>17</cp:revision>
  <cp:lastPrinted>2015-12-15T16:06:00Z</cp:lastPrinted>
  <dcterms:created xsi:type="dcterms:W3CDTF">2018-02-23T03:04:00Z</dcterms:created>
  <dcterms:modified xsi:type="dcterms:W3CDTF">2018-03-13T23:33:00Z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