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A" w:rsidRDefault="003449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1D275" wp14:editId="1B83AED1">
                <wp:simplePos x="0" y="0"/>
                <wp:positionH relativeFrom="column">
                  <wp:posOffset>1304290</wp:posOffset>
                </wp:positionH>
                <wp:positionV relativeFrom="paragraph">
                  <wp:posOffset>-103810</wp:posOffset>
                </wp:positionV>
                <wp:extent cx="4053205" cy="1100455"/>
                <wp:effectExtent l="0" t="0" r="4445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7F8" w:rsidRPr="00A0674F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674F">
                              <w:rPr>
                                <w:rFonts w:ascii="Arial" w:hAnsi="Arial" w:cs="Arial"/>
                                <w:b/>
                              </w:rPr>
                              <w:t>REVESBY SOUTH PUBLIC SCHOOL</w:t>
                            </w:r>
                          </w:p>
                          <w:p w:rsidR="006827F8" w:rsidRPr="00852CF3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Mars St Revesby NSW 2212</w:t>
                            </w:r>
                          </w:p>
                          <w:p w:rsidR="006827F8" w:rsidRPr="00852CF3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9773 8886</w:t>
                            </w:r>
                          </w:p>
                          <w:p w:rsidR="006827F8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9792 3958</w:t>
                            </w:r>
                          </w:p>
                          <w:p w:rsidR="006827F8" w:rsidRDefault="00622D8E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6827F8" w:rsidRPr="00852C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="006827F8" w:rsidRPr="00DE26B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revesbysth-p.school@det.nsw.edu.au</w:t>
                              </w:r>
                            </w:hyperlink>
                          </w:p>
                          <w:p w:rsidR="006827F8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9" w:history="1">
                              <w:r w:rsidR="00622D8E" w:rsidRPr="00A0728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www.revesbysth-p.schools.nsw.edu.au</w:t>
                              </w:r>
                            </w:hyperlink>
                          </w:p>
                          <w:p w:rsidR="00622D8E" w:rsidRPr="00852CF3" w:rsidRDefault="00622D8E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7pt;margin-top:-8.15pt;width:319.15pt;height:8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Ar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" stroked="f">
                <v:textbox>
                  <w:txbxContent>
                    <w:p w:rsidR="006827F8" w:rsidRPr="00A0674F" w:rsidRDefault="006827F8" w:rsidP="006827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674F">
                        <w:rPr>
                          <w:rFonts w:ascii="Arial" w:hAnsi="Arial" w:cs="Arial"/>
                          <w:b/>
                        </w:rPr>
                        <w:t>REVESBY SOUTH PUBLIC SCHOOL</w:t>
                      </w:r>
                    </w:p>
                    <w:p w:rsidR="006827F8" w:rsidRPr="00852CF3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Mars St Revesby NSW 2212</w:t>
                      </w:r>
                    </w:p>
                    <w:p w:rsidR="006827F8" w:rsidRPr="00852CF3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(02) </w:t>
                      </w: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9773 8886</w:t>
                      </w:r>
                    </w:p>
                    <w:p w:rsidR="006827F8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(02) </w:t>
                      </w: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9792 3958</w:t>
                      </w:r>
                    </w:p>
                    <w:p w:rsidR="006827F8" w:rsidRDefault="00622D8E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School </w:t>
                      </w:r>
                      <w:r w:rsidR="006827F8" w:rsidRPr="00852C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="006827F8" w:rsidRPr="00DE26B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revesbysth-p.school@det.nsw.edu.au</w:t>
                        </w:r>
                      </w:hyperlink>
                    </w:p>
                    <w:p w:rsidR="006827F8" w:rsidRDefault="006827F8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Website: </w:t>
                      </w:r>
                      <w:hyperlink r:id="rId11" w:history="1">
                        <w:r w:rsidR="00622D8E" w:rsidRPr="00A0728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www.revesbysth-p.schools.nsw.edu.au</w:t>
                        </w:r>
                      </w:hyperlink>
                    </w:p>
                    <w:p w:rsidR="00622D8E" w:rsidRPr="00852CF3" w:rsidRDefault="00622D8E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92242" wp14:editId="4543F9C5">
                <wp:simplePos x="0" y="0"/>
                <wp:positionH relativeFrom="column">
                  <wp:posOffset>-103505</wp:posOffset>
                </wp:positionH>
                <wp:positionV relativeFrom="paragraph">
                  <wp:posOffset>-260655</wp:posOffset>
                </wp:positionV>
                <wp:extent cx="6784340" cy="1343660"/>
                <wp:effectExtent l="0" t="0" r="16510" b="279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F8" w:rsidRDefault="006827F8" w:rsidP="006827F8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</w:p>
                          <w:p w:rsidR="006827F8" w:rsidRPr="00745415" w:rsidRDefault="006827F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2D675B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49F357F" wp14:editId="2AD41FD5">
                                  <wp:extent cx="1035685" cy="99504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685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 w:rsidRPr="002F5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2F5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7454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</w:t>
                            </w:r>
                            <w:r w:rsidR="00DF6D77" w:rsidRPr="00DF6D77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6D5E7ED" wp14:editId="772F35C1">
                                  <wp:extent cx="1560830" cy="1106170"/>
                                  <wp:effectExtent l="0" t="0" r="1270" b="0"/>
                                  <wp:docPr id="3" name="Picture 91" descr="T:\Principal\Logo\60th Anniversary Logo Final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T:\Principal\Logo\60th Anniversary Logo Final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110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54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2D675B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92E11F7" wp14:editId="27741D4E">
                                  <wp:extent cx="1521460" cy="1521460"/>
                                  <wp:effectExtent l="19050" t="0" r="2540" b="0"/>
                                  <wp:docPr id="2" name="Picture 1" descr="C:\Users\cwhitten\AppData\Local\Microsoft\Windows\Temporary Internet Files\Content.IE5\BDI1R8YE\QR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whitten\AppData\Local\Microsoft\Windows\Temporary Internet Files\Content.IE5\BDI1R8YE\QR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60" cy="152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6827F8" w:rsidRPr="00745415" w:rsidRDefault="006827F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15pt;margin-top:-20.5pt;width:534.2pt;height:10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">
                <v:textbox>
                  <w:txbxContent>
                    <w:p w:rsidR="006827F8" w:rsidRDefault="006827F8" w:rsidP="006827F8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</w:p>
                    <w:p w:rsidR="006827F8" w:rsidRPr="00745415" w:rsidRDefault="006827F8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2D675B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49F357F" wp14:editId="2AD41FD5">
                            <wp:extent cx="1035685" cy="99504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685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 w:rsidRPr="002F5E7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2F5E7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74541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                                                       </w:t>
                      </w:r>
                      <w:r w:rsidR="00DF6D77" w:rsidRPr="00DF6D77">
                        <w:rPr>
                          <w:rFonts w:ascii="Cambria" w:hAnsi="Cambria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6D5E7ED" wp14:editId="772F35C1">
                            <wp:extent cx="1560830" cy="1106170"/>
                            <wp:effectExtent l="0" t="0" r="1270" b="0"/>
                            <wp:docPr id="3" name="Picture 91" descr="T:\Principal\Logo\60th Anniversary Logo Final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T:\Principal\Logo\60th Anniversary Logo Final 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110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541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</w:t>
                      </w:r>
                      <w:r w:rsidR="002D675B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92E11F7" wp14:editId="27741D4E">
                            <wp:extent cx="1521460" cy="1521460"/>
                            <wp:effectExtent l="19050" t="0" r="2540" b="0"/>
                            <wp:docPr id="2" name="Picture 1" descr="C:\Users\cwhitten\AppData\Local\Microsoft\Windows\Temporary Internet Files\Content.IE5\BDI1R8YE\QR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whitten\AppData\Local\Microsoft\Windows\Temporary Internet Files\Content.IE5\BDI1R8YE\QR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60" cy="152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6827F8" w:rsidRPr="00745415" w:rsidRDefault="006827F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638" w:rsidRDefault="004B5606">
      <w:pPr>
        <w:pStyle w:val="Heading1"/>
      </w:pPr>
    </w:p>
    <w:p w:rsidR="00173638" w:rsidRDefault="004B5606">
      <w:pPr>
        <w:pStyle w:val="Heading1"/>
      </w:pPr>
    </w:p>
    <w:p w:rsidR="00553FCD" w:rsidRPr="0066343C" w:rsidRDefault="004B5606" w:rsidP="006827F8">
      <w:pPr>
        <w:rPr>
          <w:rFonts w:ascii="Comic Sans MS" w:hAnsi="Comic Sans MS"/>
        </w:rPr>
      </w:pPr>
    </w:p>
    <w:p w:rsidR="006827F8" w:rsidRPr="0066343C" w:rsidRDefault="006827F8" w:rsidP="006827F8">
      <w:pPr>
        <w:rPr>
          <w:rFonts w:ascii="Comic Sans MS" w:hAnsi="Comic Sans MS"/>
        </w:rPr>
      </w:pP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line="264" w:lineRule="exact"/>
        <w:ind w:left="40"/>
        <w:jc w:val="center"/>
        <w:rPr>
          <w:rFonts w:ascii="Arial" w:hAnsi="Arial" w:cs="Arial"/>
          <w:b/>
          <w:bCs/>
          <w:sz w:val="28"/>
        </w:rPr>
      </w:pPr>
    </w:p>
    <w:p w:rsidR="00852B1F" w:rsidRPr="00852B1F" w:rsidRDefault="00852B1F" w:rsidP="00852B1F">
      <w:pPr>
        <w:kinsoku w:val="0"/>
        <w:overflowPunct w:val="0"/>
        <w:autoSpaceDE w:val="0"/>
        <w:autoSpaceDN w:val="0"/>
        <w:adjustRightInd w:val="0"/>
        <w:spacing w:line="264" w:lineRule="exact"/>
        <w:ind w:left="40"/>
        <w:jc w:val="right"/>
        <w:rPr>
          <w:rFonts w:ascii="Arial" w:hAnsi="Arial" w:cs="Arial"/>
          <w:bCs/>
          <w:sz w:val="22"/>
        </w:rPr>
      </w:pPr>
      <w:r w:rsidRPr="00852B1F">
        <w:rPr>
          <w:rFonts w:ascii="Arial" w:hAnsi="Arial" w:cs="Arial"/>
          <w:bCs/>
          <w:sz w:val="22"/>
        </w:rPr>
        <w:t>Wednesday 31</w:t>
      </w:r>
      <w:r w:rsidRPr="00852B1F">
        <w:rPr>
          <w:rFonts w:ascii="Arial" w:hAnsi="Arial" w:cs="Arial"/>
          <w:bCs/>
          <w:sz w:val="22"/>
          <w:vertAlign w:val="superscript"/>
        </w:rPr>
        <w:t>st</w:t>
      </w:r>
      <w:r w:rsidRPr="00852B1F">
        <w:rPr>
          <w:rFonts w:ascii="Arial" w:hAnsi="Arial" w:cs="Arial"/>
          <w:bCs/>
          <w:sz w:val="22"/>
        </w:rPr>
        <w:t xml:space="preserve"> March 2015</w:t>
      </w: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line="264" w:lineRule="exact"/>
        <w:ind w:left="40"/>
        <w:jc w:val="right"/>
        <w:rPr>
          <w:rFonts w:ascii="Arial" w:hAnsi="Arial" w:cs="Arial"/>
          <w:b/>
          <w:bCs/>
          <w:sz w:val="28"/>
        </w:rPr>
      </w:pP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line="264" w:lineRule="exact"/>
        <w:ind w:left="40"/>
        <w:jc w:val="center"/>
        <w:rPr>
          <w:rFonts w:ascii="Arial" w:hAnsi="Arial" w:cs="Arial"/>
          <w:b/>
          <w:bCs/>
          <w:spacing w:val="-8"/>
          <w:sz w:val="28"/>
        </w:rPr>
      </w:pPr>
      <w:r w:rsidRPr="00783CAB">
        <w:rPr>
          <w:rFonts w:ascii="Arial" w:hAnsi="Arial" w:cs="Arial"/>
          <w:b/>
          <w:bCs/>
          <w:sz w:val="28"/>
        </w:rPr>
        <w:t>‘</w:t>
      </w:r>
      <w:r w:rsidRPr="00783CAB">
        <w:rPr>
          <w:rFonts w:ascii="Arial" w:hAnsi="Arial" w:cs="Arial"/>
          <w:b/>
          <w:bCs/>
          <w:spacing w:val="1"/>
          <w:sz w:val="28"/>
        </w:rPr>
        <w:t>B</w:t>
      </w:r>
      <w:r w:rsidRPr="00783CAB">
        <w:rPr>
          <w:rFonts w:ascii="Arial" w:hAnsi="Arial" w:cs="Arial"/>
          <w:b/>
          <w:bCs/>
          <w:spacing w:val="-1"/>
          <w:sz w:val="28"/>
        </w:rPr>
        <w:t>r</w:t>
      </w:r>
      <w:r w:rsidRPr="00783CAB">
        <w:rPr>
          <w:rFonts w:ascii="Arial" w:hAnsi="Arial" w:cs="Arial"/>
          <w:b/>
          <w:bCs/>
          <w:sz w:val="28"/>
        </w:rPr>
        <w:t>ing</w:t>
      </w:r>
      <w:r w:rsidRPr="00783CAB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783CAB">
        <w:rPr>
          <w:rFonts w:ascii="Arial" w:hAnsi="Arial" w:cs="Arial"/>
          <w:b/>
          <w:bCs/>
          <w:sz w:val="28"/>
        </w:rPr>
        <w:t>Yo</w:t>
      </w:r>
      <w:r w:rsidRPr="00783CAB">
        <w:rPr>
          <w:rFonts w:ascii="Arial" w:hAnsi="Arial" w:cs="Arial"/>
          <w:b/>
          <w:bCs/>
          <w:spacing w:val="1"/>
          <w:sz w:val="28"/>
        </w:rPr>
        <w:t>u</w:t>
      </w:r>
      <w:r w:rsidRPr="00783CAB">
        <w:rPr>
          <w:rFonts w:ascii="Arial" w:hAnsi="Arial" w:cs="Arial"/>
          <w:b/>
          <w:bCs/>
          <w:sz w:val="28"/>
        </w:rPr>
        <w:t>r</w:t>
      </w:r>
      <w:r w:rsidRPr="00783CAB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783CAB">
        <w:rPr>
          <w:rFonts w:ascii="Arial" w:hAnsi="Arial" w:cs="Arial"/>
          <w:b/>
          <w:bCs/>
          <w:spacing w:val="2"/>
          <w:sz w:val="28"/>
        </w:rPr>
        <w:t>O</w:t>
      </w:r>
      <w:r w:rsidRPr="00783CAB">
        <w:rPr>
          <w:rFonts w:ascii="Arial" w:hAnsi="Arial" w:cs="Arial"/>
          <w:b/>
          <w:bCs/>
          <w:sz w:val="28"/>
        </w:rPr>
        <w:t>wn</w:t>
      </w:r>
      <w:r w:rsidRPr="00783CAB">
        <w:rPr>
          <w:rFonts w:ascii="Arial" w:hAnsi="Arial" w:cs="Arial"/>
          <w:b/>
          <w:bCs/>
          <w:spacing w:val="-10"/>
          <w:sz w:val="28"/>
        </w:rPr>
        <w:t xml:space="preserve"> </w:t>
      </w:r>
      <w:r w:rsidRPr="00783CAB">
        <w:rPr>
          <w:rFonts w:ascii="Arial" w:hAnsi="Arial" w:cs="Arial"/>
          <w:b/>
          <w:bCs/>
          <w:spacing w:val="2"/>
          <w:sz w:val="28"/>
        </w:rPr>
        <w:t>D</w:t>
      </w:r>
      <w:r w:rsidRPr="00783CAB">
        <w:rPr>
          <w:rFonts w:ascii="Arial" w:hAnsi="Arial" w:cs="Arial"/>
          <w:b/>
          <w:bCs/>
          <w:spacing w:val="-1"/>
          <w:sz w:val="28"/>
        </w:rPr>
        <w:t>e</w:t>
      </w:r>
      <w:r w:rsidRPr="00783CAB">
        <w:rPr>
          <w:rFonts w:ascii="Arial" w:hAnsi="Arial" w:cs="Arial"/>
          <w:b/>
          <w:bCs/>
          <w:sz w:val="28"/>
        </w:rPr>
        <w:t>vic</w:t>
      </w:r>
      <w:r w:rsidRPr="00783CAB">
        <w:rPr>
          <w:rFonts w:ascii="Arial" w:hAnsi="Arial" w:cs="Arial"/>
          <w:b/>
          <w:bCs/>
          <w:spacing w:val="-2"/>
          <w:sz w:val="28"/>
        </w:rPr>
        <w:t>e</w:t>
      </w:r>
      <w:r w:rsidRPr="00783CAB">
        <w:rPr>
          <w:rFonts w:ascii="Arial" w:hAnsi="Arial" w:cs="Arial"/>
          <w:b/>
          <w:bCs/>
          <w:sz w:val="28"/>
        </w:rPr>
        <w:t>’</w:t>
      </w:r>
      <w:r w:rsidRPr="00783CAB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783CAB">
        <w:rPr>
          <w:rFonts w:ascii="Arial" w:hAnsi="Arial" w:cs="Arial"/>
          <w:b/>
          <w:bCs/>
          <w:spacing w:val="-2"/>
          <w:sz w:val="28"/>
        </w:rPr>
        <w:t>P</w:t>
      </w:r>
      <w:r w:rsidRPr="00783CAB">
        <w:rPr>
          <w:rFonts w:ascii="Arial" w:hAnsi="Arial" w:cs="Arial"/>
          <w:b/>
          <w:bCs/>
          <w:spacing w:val="1"/>
          <w:sz w:val="28"/>
        </w:rPr>
        <w:t>r</w:t>
      </w:r>
      <w:r w:rsidRPr="00783CAB">
        <w:rPr>
          <w:rFonts w:ascii="Arial" w:hAnsi="Arial" w:cs="Arial"/>
          <w:b/>
          <w:bCs/>
          <w:sz w:val="28"/>
        </w:rPr>
        <w:t>o</w:t>
      </w:r>
      <w:r w:rsidRPr="00783CAB">
        <w:rPr>
          <w:rFonts w:ascii="Arial" w:hAnsi="Arial" w:cs="Arial"/>
          <w:b/>
          <w:bCs/>
          <w:spacing w:val="1"/>
          <w:sz w:val="28"/>
        </w:rPr>
        <w:t>g</w:t>
      </w:r>
      <w:r w:rsidRPr="00783CAB">
        <w:rPr>
          <w:rFonts w:ascii="Arial" w:hAnsi="Arial" w:cs="Arial"/>
          <w:b/>
          <w:bCs/>
          <w:spacing w:val="-1"/>
          <w:sz w:val="28"/>
        </w:rPr>
        <w:t>ra</w:t>
      </w:r>
      <w:r w:rsidRPr="00783CAB">
        <w:rPr>
          <w:rFonts w:ascii="Arial" w:hAnsi="Arial" w:cs="Arial"/>
          <w:b/>
          <w:bCs/>
          <w:sz w:val="28"/>
        </w:rPr>
        <w:t>m:</w:t>
      </w:r>
      <w:r w:rsidRPr="00783CAB">
        <w:rPr>
          <w:rFonts w:ascii="Arial" w:hAnsi="Arial" w:cs="Arial"/>
          <w:b/>
          <w:bCs/>
          <w:spacing w:val="-8"/>
          <w:sz w:val="28"/>
        </w:rPr>
        <w:t xml:space="preserve"> </w:t>
      </w:r>
    </w:p>
    <w:p w:rsidR="00852B1F" w:rsidRPr="00783CAB" w:rsidRDefault="00852B1F" w:rsidP="00852B1F">
      <w:pPr>
        <w:kinsoku w:val="0"/>
        <w:overflowPunct w:val="0"/>
        <w:autoSpaceDE w:val="0"/>
        <w:autoSpaceDN w:val="0"/>
        <w:adjustRightInd w:val="0"/>
        <w:spacing w:line="264" w:lineRule="exact"/>
        <w:ind w:left="40"/>
        <w:jc w:val="center"/>
        <w:rPr>
          <w:rFonts w:ascii="Arial" w:hAnsi="Arial" w:cs="Arial"/>
          <w:sz w:val="28"/>
        </w:rPr>
      </w:pPr>
      <w:r w:rsidRPr="00783CAB">
        <w:rPr>
          <w:rFonts w:ascii="Arial" w:hAnsi="Arial" w:cs="Arial"/>
          <w:b/>
          <w:bCs/>
          <w:sz w:val="28"/>
        </w:rPr>
        <w:t>Stude</w:t>
      </w:r>
      <w:r w:rsidRPr="00783CAB">
        <w:rPr>
          <w:rFonts w:ascii="Arial" w:hAnsi="Arial" w:cs="Arial"/>
          <w:b/>
          <w:bCs/>
          <w:spacing w:val="1"/>
          <w:sz w:val="28"/>
        </w:rPr>
        <w:t>n</w:t>
      </w:r>
      <w:r w:rsidRPr="00783CAB">
        <w:rPr>
          <w:rFonts w:ascii="Arial" w:hAnsi="Arial" w:cs="Arial"/>
          <w:b/>
          <w:bCs/>
          <w:sz w:val="28"/>
        </w:rPr>
        <w:t>t</w:t>
      </w:r>
      <w:r w:rsidRPr="00783CAB">
        <w:rPr>
          <w:rFonts w:ascii="Arial" w:hAnsi="Arial" w:cs="Arial"/>
          <w:b/>
          <w:bCs/>
          <w:spacing w:val="-10"/>
          <w:sz w:val="28"/>
        </w:rPr>
        <w:t xml:space="preserve"> </w:t>
      </w:r>
      <w:r w:rsidRPr="00783CAB">
        <w:rPr>
          <w:rFonts w:ascii="Arial" w:hAnsi="Arial" w:cs="Arial"/>
          <w:b/>
          <w:bCs/>
          <w:spacing w:val="-2"/>
          <w:sz w:val="28"/>
        </w:rPr>
        <w:t>A</w:t>
      </w:r>
      <w:r w:rsidRPr="00783CAB">
        <w:rPr>
          <w:rFonts w:ascii="Arial" w:hAnsi="Arial" w:cs="Arial"/>
          <w:b/>
          <w:bCs/>
          <w:spacing w:val="1"/>
          <w:sz w:val="28"/>
        </w:rPr>
        <w:t>g</w:t>
      </w:r>
      <w:r w:rsidRPr="00783CAB">
        <w:rPr>
          <w:rFonts w:ascii="Arial" w:hAnsi="Arial" w:cs="Arial"/>
          <w:b/>
          <w:bCs/>
          <w:spacing w:val="-1"/>
          <w:sz w:val="28"/>
        </w:rPr>
        <w:t>r</w:t>
      </w:r>
      <w:r w:rsidRPr="00783CAB">
        <w:rPr>
          <w:rFonts w:ascii="Arial" w:hAnsi="Arial" w:cs="Arial"/>
          <w:b/>
          <w:bCs/>
          <w:spacing w:val="1"/>
          <w:sz w:val="28"/>
        </w:rPr>
        <w:t>e</w:t>
      </w:r>
      <w:r w:rsidRPr="00783CAB">
        <w:rPr>
          <w:rFonts w:ascii="Arial" w:hAnsi="Arial" w:cs="Arial"/>
          <w:b/>
          <w:bCs/>
          <w:spacing w:val="-1"/>
          <w:sz w:val="28"/>
        </w:rPr>
        <w:t>e</w:t>
      </w:r>
      <w:r w:rsidRPr="00783CAB">
        <w:rPr>
          <w:rFonts w:ascii="Arial" w:hAnsi="Arial" w:cs="Arial"/>
          <w:b/>
          <w:bCs/>
          <w:sz w:val="28"/>
        </w:rPr>
        <w:t>me</w:t>
      </w:r>
      <w:r w:rsidRPr="00783CAB">
        <w:rPr>
          <w:rFonts w:ascii="Arial" w:hAnsi="Arial" w:cs="Arial"/>
          <w:b/>
          <w:bCs/>
          <w:spacing w:val="1"/>
          <w:sz w:val="28"/>
        </w:rPr>
        <w:t>n</w:t>
      </w:r>
      <w:r w:rsidRPr="00783CAB">
        <w:rPr>
          <w:rFonts w:ascii="Arial" w:hAnsi="Arial" w:cs="Arial"/>
          <w:b/>
          <w:bCs/>
          <w:sz w:val="28"/>
        </w:rPr>
        <w:t>t</w:t>
      </w: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line="265" w:lineRule="exact"/>
        <w:jc w:val="both"/>
        <w:rPr>
          <w:rFonts w:ascii="Arial" w:hAnsi="Arial" w:cs="Arial"/>
        </w:rPr>
      </w:pP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line="265" w:lineRule="exact"/>
        <w:ind w:left="100"/>
        <w:jc w:val="both"/>
        <w:rPr>
          <w:rFonts w:ascii="Arial" w:hAnsi="Arial" w:cs="Arial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65" w:lineRule="exact"/>
        <w:ind w:left="10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 xml:space="preserve">The 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Revesby South Public </w:t>
      </w:r>
      <w:r w:rsidRPr="003449F4">
        <w:rPr>
          <w:rFonts w:ascii="Arial" w:hAnsi="Arial" w:cs="Arial"/>
          <w:sz w:val="23"/>
          <w:szCs w:val="23"/>
        </w:rPr>
        <w:t>Sc</w:t>
      </w:r>
      <w:r w:rsidRPr="003449F4">
        <w:rPr>
          <w:rFonts w:ascii="Arial" w:hAnsi="Arial" w:cs="Arial"/>
          <w:spacing w:val="-4"/>
          <w:sz w:val="23"/>
          <w:szCs w:val="23"/>
        </w:rPr>
        <w:t>h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l Bri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g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Y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 xml:space="preserve">r 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wn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D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 xml:space="preserve">vice </w:t>
      </w:r>
      <w:r w:rsidRPr="003449F4">
        <w:rPr>
          <w:rFonts w:ascii="Arial" w:hAnsi="Arial" w:cs="Arial"/>
          <w:spacing w:val="-4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ro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ram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 xml:space="preserve">ms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ve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ud</w:t>
      </w:r>
      <w:r w:rsidRPr="003449F4">
        <w:rPr>
          <w:rFonts w:ascii="Arial" w:hAnsi="Arial" w:cs="Arial"/>
          <w:sz w:val="23"/>
          <w:szCs w:val="23"/>
        </w:rPr>
        <w:t>ent lear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g ex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erien</w:t>
      </w:r>
      <w:r w:rsidRPr="003449F4">
        <w:rPr>
          <w:rFonts w:ascii="Arial" w:hAnsi="Arial" w:cs="Arial"/>
          <w:spacing w:val="-3"/>
          <w:sz w:val="23"/>
          <w:szCs w:val="23"/>
        </w:rPr>
        <w:t>c</w:t>
      </w:r>
      <w:r w:rsidRPr="003449F4">
        <w:rPr>
          <w:rFonts w:ascii="Arial" w:hAnsi="Arial" w:cs="Arial"/>
          <w:sz w:val="23"/>
          <w:szCs w:val="23"/>
        </w:rPr>
        <w:t>es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4"/>
          <w:sz w:val="23"/>
          <w:szCs w:val="23"/>
        </w:rPr>
        <w:t>b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th in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and</w:t>
      </w:r>
      <w:r w:rsidRPr="003449F4">
        <w:rPr>
          <w:rFonts w:ascii="Arial" w:hAnsi="Arial" w:cs="Arial"/>
          <w:spacing w:val="-4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4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 xml:space="preserve">t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class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m.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 Revesby South Public Sch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l </w:t>
      </w: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es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with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the 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xpec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at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n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at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students wi</w:t>
      </w:r>
      <w:r w:rsidRPr="003449F4">
        <w:rPr>
          <w:rFonts w:ascii="Arial" w:hAnsi="Arial" w:cs="Arial"/>
          <w:spacing w:val="-1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>l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ke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g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d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decisio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s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with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ega</w:t>
      </w:r>
      <w:r w:rsidRPr="003449F4">
        <w:rPr>
          <w:rFonts w:ascii="Arial" w:hAnsi="Arial" w:cs="Arial"/>
          <w:spacing w:val="-1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d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eir per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 xml:space="preserve">al 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se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 tech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3"/>
          <w:sz w:val="23"/>
          <w:szCs w:val="23"/>
        </w:rPr>
        <w:t>l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y.</w:t>
      </w: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65" w:lineRule="exact"/>
        <w:ind w:left="100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110" w:lineRule="exact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75" w:lineRule="auto"/>
        <w:ind w:left="100" w:right="-11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St</w:t>
      </w:r>
      <w:r w:rsidRPr="003449F4">
        <w:rPr>
          <w:rFonts w:ascii="Arial" w:hAnsi="Arial" w:cs="Arial"/>
          <w:spacing w:val="-2"/>
          <w:sz w:val="23"/>
          <w:szCs w:val="23"/>
        </w:rPr>
        <w:t>u</w:t>
      </w: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ents w</w:t>
      </w:r>
      <w:r w:rsidRPr="003449F4">
        <w:rPr>
          <w:rFonts w:ascii="Arial" w:hAnsi="Arial" w:cs="Arial"/>
          <w:spacing w:val="-3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w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 xml:space="preserve">sh </w:t>
      </w:r>
      <w:r w:rsidRPr="003449F4">
        <w:rPr>
          <w:rFonts w:ascii="Arial" w:hAnsi="Arial" w:cs="Arial"/>
          <w:spacing w:val="-3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ke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va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tage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the </w:t>
      </w:r>
      <w:r w:rsidRPr="003449F4">
        <w:rPr>
          <w:rFonts w:ascii="Arial" w:hAnsi="Arial" w:cs="Arial"/>
          <w:spacing w:val="-2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YOD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program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st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ead this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t in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c</w:t>
      </w:r>
      <w:r w:rsidRPr="003449F4">
        <w:rPr>
          <w:rFonts w:ascii="Arial" w:hAnsi="Arial" w:cs="Arial"/>
          <w:spacing w:val="-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y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 an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du</w:t>
      </w:r>
      <w:r w:rsidRPr="003449F4">
        <w:rPr>
          <w:rFonts w:ascii="Arial" w:hAnsi="Arial" w:cs="Arial"/>
          <w:sz w:val="23"/>
          <w:szCs w:val="23"/>
        </w:rPr>
        <w:t>lt u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less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the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wise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e</w:t>
      </w:r>
      <w:r w:rsidRPr="003449F4">
        <w:rPr>
          <w:rFonts w:ascii="Arial" w:hAnsi="Arial" w:cs="Arial"/>
          <w:sz w:val="23"/>
          <w:szCs w:val="23"/>
        </w:rPr>
        <w:t>xcused by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ri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ci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al.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This 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e is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e si</w:t>
      </w:r>
      <w:r w:rsidRPr="003449F4">
        <w:rPr>
          <w:rFonts w:ascii="Arial" w:hAnsi="Arial" w:cs="Arial"/>
          <w:spacing w:val="-1"/>
          <w:sz w:val="23"/>
          <w:szCs w:val="23"/>
        </w:rPr>
        <w:t>gn</w:t>
      </w:r>
      <w:r w:rsidRPr="003449F4">
        <w:rPr>
          <w:rFonts w:ascii="Arial" w:hAnsi="Arial" w:cs="Arial"/>
          <w:sz w:val="23"/>
          <w:szCs w:val="23"/>
        </w:rPr>
        <w:t>ed and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et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 xml:space="preserve">ed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4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 sc</w:t>
      </w:r>
      <w:r w:rsidRPr="003449F4">
        <w:rPr>
          <w:rFonts w:ascii="Arial" w:hAnsi="Arial" w:cs="Arial"/>
          <w:spacing w:val="-3"/>
          <w:sz w:val="23"/>
          <w:szCs w:val="23"/>
        </w:rPr>
        <w:t>h</w:t>
      </w:r>
      <w:r w:rsidRPr="003449F4">
        <w:rPr>
          <w:rFonts w:ascii="Arial" w:hAnsi="Arial" w:cs="Arial"/>
          <w:spacing w:val="1"/>
          <w:sz w:val="23"/>
          <w:szCs w:val="23"/>
        </w:rPr>
        <w:t>oo</w:t>
      </w:r>
      <w:r w:rsidRPr="003449F4">
        <w:rPr>
          <w:rFonts w:ascii="Arial" w:hAnsi="Arial" w:cs="Arial"/>
          <w:sz w:val="23"/>
          <w:szCs w:val="23"/>
        </w:rPr>
        <w:t xml:space="preserve">l. </w:t>
      </w: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75" w:lineRule="auto"/>
        <w:ind w:left="100" w:right="104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75" w:lineRule="auto"/>
        <w:ind w:left="100" w:right="-11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By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si</w:t>
      </w:r>
      <w:r w:rsidRPr="003449F4">
        <w:rPr>
          <w:rFonts w:ascii="Arial" w:hAnsi="Arial" w:cs="Arial"/>
          <w:spacing w:val="-1"/>
          <w:sz w:val="23"/>
          <w:szCs w:val="23"/>
        </w:rPr>
        <w:t>gn</w:t>
      </w:r>
      <w:r w:rsidRPr="003449F4">
        <w:rPr>
          <w:rFonts w:ascii="Arial" w:hAnsi="Arial" w:cs="Arial"/>
          <w:sz w:val="23"/>
          <w:szCs w:val="23"/>
        </w:rPr>
        <w:t>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g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the </w:t>
      </w:r>
      <w:r w:rsidRPr="003449F4">
        <w:rPr>
          <w:rFonts w:ascii="Arial" w:hAnsi="Arial" w:cs="Arial"/>
          <w:spacing w:val="-3"/>
          <w:sz w:val="23"/>
          <w:szCs w:val="23"/>
        </w:rPr>
        <w:t>b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2"/>
          <w:sz w:val="23"/>
          <w:szCs w:val="23"/>
        </w:rPr>
        <w:t>to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is p</w:t>
      </w:r>
      <w:r w:rsidRPr="003449F4">
        <w:rPr>
          <w:rFonts w:ascii="Arial" w:hAnsi="Arial" w:cs="Arial"/>
          <w:spacing w:val="-1"/>
          <w:sz w:val="23"/>
          <w:szCs w:val="23"/>
        </w:rPr>
        <w:t>ag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tu</w:t>
      </w:r>
      <w:r w:rsidRPr="003449F4">
        <w:rPr>
          <w:rFonts w:ascii="Arial" w:hAnsi="Arial" w:cs="Arial"/>
          <w:spacing w:val="-2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ents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ee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l</w:t>
      </w:r>
      <w:r w:rsidRPr="003449F4">
        <w:rPr>
          <w:rFonts w:ascii="Arial" w:hAnsi="Arial" w:cs="Arial"/>
          <w:spacing w:val="-3"/>
          <w:sz w:val="23"/>
          <w:szCs w:val="23"/>
        </w:rPr>
        <w:t>l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wing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ehav</w:t>
      </w:r>
      <w:r w:rsidRPr="003449F4">
        <w:rPr>
          <w:rFonts w:ascii="Arial" w:hAnsi="Arial" w:cs="Arial"/>
          <w:spacing w:val="-2"/>
          <w:sz w:val="23"/>
          <w:szCs w:val="23"/>
        </w:rPr>
        <w:t>i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rs:</w:t>
      </w:r>
    </w:p>
    <w:p w:rsidR="00852B1F" w:rsidRPr="003449F4" w:rsidRDefault="00852B1F" w:rsidP="00852B1F">
      <w:pPr>
        <w:numPr>
          <w:ilvl w:val="0"/>
          <w:numId w:val="1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/>
        <w:ind w:left="82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th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my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use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 t</w:t>
      </w:r>
      <w:r w:rsidRPr="003449F4">
        <w:rPr>
          <w:rFonts w:ascii="Arial" w:hAnsi="Arial" w:cs="Arial"/>
          <w:spacing w:val="-4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Depa</w:t>
      </w:r>
      <w:r w:rsidRPr="003449F4">
        <w:rPr>
          <w:rFonts w:ascii="Arial" w:hAnsi="Arial" w:cs="Arial"/>
          <w:spacing w:val="-1"/>
          <w:sz w:val="23"/>
          <w:szCs w:val="23"/>
        </w:rPr>
        <w:t>r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me</w:t>
      </w:r>
      <w:r w:rsidRPr="003449F4">
        <w:rPr>
          <w:rFonts w:ascii="Arial" w:hAnsi="Arial" w:cs="Arial"/>
          <w:spacing w:val="-3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t’s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i</w:t>
      </w:r>
      <w:r w:rsidRPr="003449F4">
        <w:rPr>
          <w:rFonts w:ascii="Arial" w:hAnsi="Arial" w:cs="Arial"/>
          <w:spacing w:val="-2"/>
          <w:sz w:val="23"/>
          <w:szCs w:val="23"/>
        </w:rPr>
        <w:t>nt</w:t>
      </w:r>
      <w:r w:rsidRPr="003449F4">
        <w:rPr>
          <w:rFonts w:ascii="Arial" w:hAnsi="Arial" w:cs="Arial"/>
          <w:sz w:val="23"/>
          <w:szCs w:val="23"/>
        </w:rPr>
        <w:t>ernet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will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1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rimari</w:t>
      </w:r>
      <w:r w:rsidRPr="003449F4">
        <w:rPr>
          <w:rFonts w:ascii="Arial" w:hAnsi="Arial" w:cs="Arial"/>
          <w:spacing w:val="-4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 xml:space="preserve">y </w:t>
      </w:r>
      <w:r w:rsidRPr="003449F4">
        <w:rPr>
          <w:rFonts w:ascii="Arial" w:hAnsi="Arial" w:cs="Arial"/>
          <w:spacing w:val="-2"/>
          <w:sz w:val="23"/>
          <w:szCs w:val="23"/>
        </w:rPr>
        <w:t>f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r </w:t>
      </w:r>
      <w:r w:rsidRPr="003449F4">
        <w:rPr>
          <w:rFonts w:ascii="Arial" w:hAnsi="Arial" w:cs="Arial"/>
          <w:spacing w:val="2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>ear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,</w:t>
      </w:r>
    </w:p>
    <w:p w:rsidR="00852B1F" w:rsidRPr="003449F4" w:rsidRDefault="00852B1F" w:rsidP="00852B1F">
      <w:pPr>
        <w:numPr>
          <w:ilvl w:val="0"/>
          <w:numId w:val="1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9" w:line="275" w:lineRule="auto"/>
        <w:ind w:left="820" w:right="735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ly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e</w:t>
      </w:r>
      <w:r w:rsidRPr="003449F4">
        <w:rPr>
          <w:rFonts w:ascii="Arial" w:hAnsi="Arial" w:cs="Arial"/>
          <w:sz w:val="23"/>
          <w:szCs w:val="23"/>
        </w:rPr>
        <w:t xml:space="preserve">ver 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my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wn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porta</w:t>
      </w:r>
      <w:r w:rsidRPr="003449F4">
        <w:rPr>
          <w:rFonts w:ascii="Arial" w:hAnsi="Arial" w:cs="Arial"/>
          <w:spacing w:val="-3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>/i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ter</w:t>
      </w:r>
      <w:r w:rsidRPr="003449F4">
        <w:rPr>
          <w:rFonts w:ascii="Arial" w:hAnsi="Arial" w:cs="Arial"/>
          <w:spacing w:val="-4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 xml:space="preserve">et </w:t>
      </w:r>
      <w:r w:rsidRPr="003449F4">
        <w:rPr>
          <w:rFonts w:ascii="Arial" w:hAnsi="Arial" w:cs="Arial"/>
          <w:spacing w:val="-3"/>
          <w:sz w:val="23"/>
          <w:szCs w:val="23"/>
        </w:rPr>
        <w:t>l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2"/>
          <w:sz w:val="23"/>
          <w:szCs w:val="23"/>
        </w:rPr>
        <w:t>g</w:t>
      </w:r>
      <w:r w:rsidRPr="003449F4">
        <w:rPr>
          <w:rFonts w:ascii="Arial" w:hAnsi="Arial" w:cs="Arial"/>
          <w:spacing w:val="-1"/>
          <w:sz w:val="23"/>
          <w:szCs w:val="23"/>
        </w:rPr>
        <w:t>-</w:t>
      </w:r>
      <w:r w:rsidRPr="003449F4">
        <w:rPr>
          <w:rFonts w:ascii="Arial" w:hAnsi="Arial" w:cs="Arial"/>
          <w:sz w:val="23"/>
          <w:szCs w:val="23"/>
        </w:rPr>
        <w:t>in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etai</w:t>
      </w:r>
      <w:r w:rsidRPr="003449F4">
        <w:rPr>
          <w:rFonts w:ascii="Arial" w:hAnsi="Arial" w:cs="Arial"/>
          <w:spacing w:val="-1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>s and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n</w:t>
      </w:r>
      <w:r w:rsidRPr="003449F4">
        <w:rPr>
          <w:rFonts w:ascii="Arial" w:hAnsi="Arial" w:cs="Arial"/>
          <w:spacing w:val="-3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ver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sh</w:t>
      </w:r>
      <w:r w:rsidRPr="003449F4">
        <w:rPr>
          <w:rFonts w:ascii="Arial" w:hAnsi="Arial" w:cs="Arial"/>
          <w:spacing w:val="-1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re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th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se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w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 xml:space="preserve">th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thers.</w:t>
      </w:r>
    </w:p>
    <w:p w:rsidR="00852B1F" w:rsidRPr="003449F4" w:rsidRDefault="00852B1F" w:rsidP="00852B1F">
      <w:pPr>
        <w:numPr>
          <w:ilvl w:val="0"/>
          <w:numId w:val="1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1" w:line="280" w:lineRule="exact"/>
        <w:ind w:left="820" w:right="-45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n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t 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ck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r </w:t>
      </w:r>
      <w:r w:rsidRPr="003449F4">
        <w:rPr>
          <w:rFonts w:ascii="Arial" w:hAnsi="Arial" w:cs="Arial"/>
          <w:spacing w:val="-3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y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 xml:space="preserve">ass any 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ar</w:t>
      </w:r>
      <w:r w:rsidRPr="003449F4">
        <w:rPr>
          <w:rFonts w:ascii="Arial" w:hAnsi="Arial" w:cs="Arial"/>
          <w:spacing w:val="-4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ware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d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3"/>
          <w:sz w:val="23"/>
          <w:szCs w:val="23"/>
        </w:rPr>
        <w:t>t</w:t>
      </w:r>
      <w:r w:rsidRPr="003449F4">
        <w:rPr>
          <w:rFonts w:ascii="Arial" w:hAnsi="Arial" w:cs="Arial"/>
          <w:spacing w:val="-2"/>
          <w:sz w:val="23"/>
          <w:szCs w:val="23"/>
        </w:rPr>
        <w:t>w</w:t>
      </w:r>
      <w:r w:rsidRPr="003449F4">
        <w:rPr>
          <w:rFonts w:ascii="Arial" w:hAnsi="Arial" w:cs="Arial"/>
          <w:sz w:val="23"/>
          <w:szCs w:val="23"/>
        </w:rPr>
        <w:t>are s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cu</w:t>
      </w:r>
      <w:r w:rsidRPr="003449F4">
        <w:rPr>
          <w:rFonts w:ascii="Arial" w:hAnsi="Arial" w:cs="Arial"/>
          <w:spacing w:val="-1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ity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l</w:t>
      </w:r>
      <w:r w:rsidRPr="003449F4">
        <w:rPr>
          <w:rFonts w:ascii="Arial" w:hAnsi="Arial" w:cs="Arial"/>
          <w:spacing w:val="-3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>m</w:t>
      </w:r>
      <w:r w:rsidRPr="003449F4">
        <w:rPr>
          <w:rFonts w:ascii="Arial" w:hAnsi="Arial" w:cs="Arial"/>
          <w:sz w:val="23"/>
          <w:szCs w:val="23"/>
        </w:rPr>
        <w:t>ented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1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y 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 Depa</w:t>
      </w:r>
      <w:r w:rsidRPr="003449F4">
        <w:rPr>
          <w:rFonts w:ascii="Arial" w:hAnsi="Arial" w:cs="Arial"/>
          <w:spacing w:val="-1"/>
          <w:sz w:val="23"/>
          <w:szCs w:val="23"/>
        </w:rPr>
        <w:t>r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me</w:t>
      </w:r>
      <w:r w:rsidRPr="003449F4">
        <w:rPr>
          <w:rFonts w:ascii="Arial" w:hAnsi="Arial" w:cs="Arial"/>
          <w:spacing w:val="-3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 xml:space="preserve">t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5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my </w:t>
      </w:r>
      <w:r w:rsidRPr="003449F4">
        <w:rPr>
          <w:rFonts w:ascii="Arial" w:hAnsi="Arial" w:cs="Arial"/>
          <w:spacing w:val="-2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ch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l.</w:t>
      </w:r>
    </w:p>
    <w:p w:rsidR="00852B1F" w:rsidRPr="003449F4" w:rsidRDefault="00852B1F" w:rsidP="00852B1F">
      <w:pPr>
        <w:numPr>
          <w:ilvl w:val="0"/>
          <w:numId w:val="1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1"/>
        <w:ind w:left="82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n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t 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-3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YOD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knowin</w:t>
      </w:r>
      <w:r w:rsidRPr="003449F4">
        <w:rPr>
          <w:rFonts w:ascii="Arial" w:hAnsi="Arial" w:cs="Arial"/>
          <w:spacing w:val="-2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ly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se</w:t>
      </w:r>
      <w:r w:rsidRPr="003449F4">
        <w:rPr>
          <w:rFonts w:ascii="Arial" w:hAnsi="Arial" w:cs="Arial"/>
          <w:spacing w:val="2"/>
          <w:sz w:val="23"/>
          <w:szCs w:val="23"/>
        </w:rPr>
        <w:t>a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ch fo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, li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 xml:space="preserve">k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, a</w:t>
      </w:r>
      <w:r w:rsidRPr="003449F4">
        <w:rPr>
          <w:rFonts w:ascii="Arial" w:hAnsi="Arial" w:cs="Arial"/>
          <w:spacing w:val="-2"/>
          <w:sz w:val="23"/>
          <w:szCs w:val="23"/>
        </w:rPr>
        <w:t>c</w:t>
      </w:r>
      <w:r w:rsidRPr="003449F4">
        <w:rPr>
          <w:rFonts w:ascii="Arial" w:hAnsi="Arial" w:cs="Arial"/>
          <w:sz w:val="23"/>
          <w:szCs w:val="23"/>
        </w:rPr>
        <w:t>cess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se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d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an</w:t>
      </w:r>
      <w:r w:rsidRPr="003449F4">
        <w:rPr>
          <w:rFonts w:ascii="Arial" w:hAnsi="Arial" w:cs="Arial"/>
          <w:spacing w:val="-2"/>
          <w:sz w:val="23"/>
          <w:szCs w:val="23"/>
        </w:rPr>
        <w:t>y</w:t>
      </w:r>
      <w:r w:rsidRPr="003449F4">
        <w:rPr>
          <w:rFonts w:ascii="Arial" w:hAnsi="Arial" w:cs="Arial"/>
          <w:sz w:val="23"/>
          <w:szCs w:val="23"/>
        </w:rPr>
        <w:t>th</w:t>
      </w:r>
      <w:r w:rsidRPr="003449F4">
        <w:rPr>
          <w:rFonts w:ascii="Arial" w:hAnsi="Arial" w:cs="Arial"/>
          <w:spacing w:val="-1"/>
          <w:sz w:val="23"/>
          <w:szCs w:val="23"/>
        </w:rPr>
        <w:t>in</w:t>
      </w:r>
      <w:r w:rsidRPr="003449F4">
        <w:rPr>
          <w:rFonts w:ascii="Arial" w:hAnsi="Arial" w:cs="Arial"/>
          <w:sz w:val="23"/>
          <w:szCs w:val="23"/>
        </w:rPr>
        <w:t>g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at is;</w:t>
      </w:r>
    </w:p>
    <w:p w:rsidR="00852B1F" w:rsidRPr="003449F4" w:rsidRDefault="00852B1F" w:rsidP="00852B1F">
      <w:pPr>
        <w:numPr>
          <w:ilvl w:val="1"/>
          <w:numId w:val="19"/>
        </w:numPr>
        <w:tabs>
          <w:tab w:val="left" w:pos="1658"/>
        </w:tabs>
        <w:kinsoku w:val="0"/>
        <w:overflowPunct w:val="0"/>
        <w:autoSpaceDE w:val="0"/>
        <w:autoSpaceDN w:val="0"/>
        <w:adjustRightInd w:val="0"/>
        <w:spacing w:before="38"/>
        <w:ind w:left="1658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ffens</w:t>
      </w:r>
      <w:r w:rsidRPr="003449F4">
        <w:rPr>
          <w:rFonts w:ascii="Arial" w:hAnsi="Arial" w:cs="Arial"/>
          <w:spacing w:val="-4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ve</w:t>
      </w:r>
    </w:p>
    <w:p w:rsidR="00852B1F" w:rsidRPr="003449F4" w:rsidRDefault="00852B1F" w:rsidP="00852B1F">
      <w:pPr>
        <w:numPr>
          <w:ilvl w:val="1"/>
          <w:numId w:val="19"/>
        </w:numPr>
        <w:tabs>
          <w:tab w:val="left" w:pos="1658"/>
        </w:tabs>
        <w:kinsoku w:val="0"/>
        <w:overflowPunct w:val="0"/>
        <w:autoSpaceDE w:val="0"/>
        <w:autoSpaceDN w:val="0"/>
        <w:adjustRightInd w:val="0"/>
        <w:spacing w:before="41"/>
        <w:ind w:left="1658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ra</w:t>
      </w:r>
      <w:r w:rsidRPr="003449F4">
        <w:rPr>
          <w:rFonts w:ascii="Arial" w:hAnsi="Arial" w:cs="Arial"/>
          <w:spacing w:val="-2"/>
          <w:sz w:val="23"/>
          <w:szCs w:val="23"/>
        </w:rPr>
        <w:t>p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ic</w:t>
      </w:r>
    </w:p>
    <w:p w:rsidR="00852B1F" w:rsidRPr="003449F4" w:rsidRDefault="00852B1F" w:rsidP="00852B1F">
      <w:pPr>
        <w:numPr>
          <w:ilvl w:val="1"/>
          <w:numId w:val="19"/>
        </w:numPr>
        <w:tabs>
          <w:tab w:val="left" w:pos="1658"/>
        </w:tabs>
        <w:kinsoku w:val="0"/>
        <w:overflowPunct w:val="0"/>
        <w:autoSpaceDE w:val="0"/>
        <w:autoSpaceDN w:val="0"/>
        <w:adjustRightInd w:val="0"/>
        <w:spacing w:before="41"/>
        <w:ind w:left="1658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threa</w:t>
      </w:r>
      <w:r w:rsidRPr="003449F4">
        <w:rPr>
          <w:rFonts w:ascii="Arial" w:hAnsi="Arial" w:cs="Arial"/>
          <w:spacing w:val="-3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en</w:t>
      </w:r>
      <w:r w:rsidRPr="003449F4">
        <w:rPr>
          <w:rFonts w:ascii="Arial" w:hAnsi="Arial" w:cs="Arial"/>
          <w:spacing w:val="-1"/>
          <w:sz w:val="23"/>
          <w:szCs w:val="23"/>
        </w:rPr>
        <w:t>in</w:t>
      </w:r>
      <w:r w:rsidRPr="003449F4">
        <w:rPr>
          <w:rFonts w:ascii="Arial" w:hAnsi="Arial" w:cs="Arial"/>
          <w:sz w:val="23"/>
          <w:szCs w:val="23"/>
        </w:rPr>
        <w:t>g</w:t>
      </w:r>
    </w:p>
    <w:p w:rsidR="00852B1F" w:rsidRPr="003449F4" w:rsidRDefault="00852B1F" w:rsidP="00852B1F">
      <w:pPr>
        <w:numPr>
          <w:ilvl w:val="1"/>
          <w:numId w:val="19"/>
        </w:numPr>
        <w:tabs>
          <w:tab w:val="left" w:pos="1658"/>
        </w:tabs>
        <w:kinsoku w:val="0"/>
        <w:overflowPunct w:val="0"/>
        <w:autoSpaceDE w:val="0"/>
        <w:autoSpaceDN w:val="0"/>
        <w:adjustRightInd w:val="0"/>
        <w:spacing w:before="38"/>
        <w:ind w:left="1658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bu</w:t>
      </w:r>
      <w:r w:rsidRPr="003449F4">
        <w:rPr>
          <w:rFonts w:ascii="Arial" w:hAnsi="Arial" w:cs="Arial"/>
          <w:sz w:val="23"/>
          <w:szCs w:val="23"/>
        </w:rPr>
        <w:t>sive</w:t>
      </w:r>
    </w:p>
    <w:p w:rsidR="00852B1F" w:rsidRPr="003449F4" w:rsidRDefault="00852B1F" w:rsidP="00852B1F">
      <w:pPr>
        <w:numPr>
          <w:ilvl w:val="1"/>
          <w:numId w:val="19"/>
        </w:numPr>
        <w:tabs>
          <w:tab w:val="left" w:pos="1658"/>
        </w:tabs>
        <w:kinsoku w:val="0"/>
        <w:overflowPunct w:val="0"/>
        <w:autoSpaceDE w:val="0"/>
        <w:autoSpaceDN w:val="0"/>
        <w:adjustRightInd w:val="0"/>
        <w:spacing w:before="41"/>
        <w:ind w:left="1658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efa</w:t>
      </w:r>
      <w:r w:rsidRPr="003449F4">
        <w:rPr>
          <w:rFonts w:ascii="Arial" w:hAnsi="Arial" w:cs="Arial"/>
          <w:spacing w:val="1"/>
          <w:sz w:val="23"/>
          <w:szCs w:val="23"/>
        </w:rPr>
        <w:t>m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y</w:t>
      </w:r>
    </w:p>
    <w:p w:rsidR="00852B1F" w:rsidRPr="003449F4" w:rsidRDefault="00852B1F" w:rsidP="00852B1F">
      <w:pPr>
        <w:numPr>
          <w:ilvl w:val="1"/>
          <w:numId w:val="19"/>
        </w:numPr>
        <w:tabs>
          <w:tab w:val="left" w:pos="1658"/>
        </w:tabs>
        <w:kinsoku w:val="0"/>
        <w:overflowPunct w:val="0"/>
        <w:autoSpaceDE w:val="0"/>
        <w:autoSpaceDN w:val="0"/>
        <w:adjustRightInd w:val="0"/>
        <w:spacing w:before="41"/>
        <w:ind w:left="1658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c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si</w:t>
      </w:r>
      <w:r w:rsidRPr="003449F4">
        <w:rPr>
          <w:rFonts w:ascii="Arial" w:hAnsi="Arial" w:cs="Arial"/>
          <w:spacing w:val="-2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ed b</w:t>
      </w:r>
      <w:r w:rsidRPr="003449F4">
        <w:rPr>
          <w:rFonts w:ascii="Arial" w:hAnsi="Arial" w:cs="Arial"/>
          <w:spacing w:val="-2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l</w:t>
      </w:r>
      <w:r w:rsidRPr="003449F4">
        <w:rPr>
          <w:rFonts w:ascii="Arial" w:hAnsi="Arial" w:cs="Arial"/>
          <w:spacing w:val="-1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>yi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g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beh</w:t>
      </w:r>
      <w:r w:rsidRPr="003449F4">
        <w:rPr>
          <w:rFonts w:ascii="Arial" w:hAnsi="Arial" w:cs="Arial"/>
          <w:spacing w:val="-4"/>
          <w:sz w:val="23"/>
          <w:szCs w:val="23"/>
        </w:rPr>
        <w:t>a</w:t>
      </w:r>
      <w:r w:rsidRPr="003449F4">
        <w:rPr>
          <w:rFonts w:ascii="Arial" w:hAnsi="Arial" w:cs="Arial"/>
          <w:spacing w:val="-2"/>
          <w:sz w:val="23"/>
          <w:szCs w:val="23"/>
        </w:rPr>
        <w:t>v</w:t>
      </w:r>
      <w:r w:rsidRPr="003449F4">
        <w:rPr>
          <w:rFonts w:ascii="Arial" w:hAnsi="Arial" w:cs="Arial"/>
          <w:sz w:val="23"/>
          <w:szCs w:val="23"/>
        </w:rPr>
        <w:t>io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r</w:t>
      </w:r>
    </w:p>
    <w:p w:rsidR="00852B1F" w:rsidRPr="003449F4" w:rsidRDefault="00852B1F" w:rsidP="00852B1F">
      <w:pPr>
        <w:numPr>
          <w:ilvl w:val="0"/>
          <w:numId w:val="1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9"/>
        <w:ind w:left="82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epo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t 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pp</w:t>
      </w:r>
      <w:r w:rsidRPr="003449F4">
        <w:rPr>
          <w:rFonts w:ascii="Arial" w:hAnsi="Arial" w:cs="Arial"/>
          <w:sz w:val="23"/>
          <w:szCs w:val="23"/>
        </w:rPr>
        <w:t>ro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ate beh</w:t>
      </w:r>
      <w:r w:rsidRPr="003449F4">
        <w:rPr>
          <w:rFonts w:ascii="Arial" w:hAnsi="Arial" w:cs="Arial"/>
          <w:spacing w:val="-4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vio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and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m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teri</w:t>
      </w:r>
      <w:r w:rsidRPr="003449F4">
        <w:rPr>
          <w:rFonts w:ascii="Arial" w:hAnsi="Arial" w:cs="Arial"/>
          <w:spacing w:val="-1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l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to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m</w:t>
      </w:r>
      <w:r w:rsidRPr="003449F4">
        <w:rPr>
          <w:rFonts w:ascii="Arial" w:hAnsi="Arial" w:cs="Arial"/>
          <w:sz w:val="23"/>
          <w:szCs w:val="23"/>
        </w:rPr>
        <w:t xml:space="preserve">y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eacher.</w:t>
      </w:r>
    </w:p>
    <w:p w:rsidR="00852B1F" w:rsidRPr="003449F4" w:rsidRDefault="00852B1F" w:rsidP="00852B1F">
      <w:pPr>
        <w:numPr>
          <w:ilvl w:val="0"/>
          <w:numId w:val="1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41"/>
        <w:ind w:left="82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stay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safe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by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4"/>
          <w:sz w:val="23"/>
          <w:szCs w:val="23"/>
        </w:rPr>
        <w:t>n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t </w:t>
      </w:r>
      <w:r w:rsidRPr="003449F4">
        <w:rPr>
          <w:rFonts w:ascii="Arial" w:hAnsi="Arial" w:cs="Arial"/>
          <w:spacing w:val="-4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ivi</w:t>
      </w:r>
      <w:r w:rsidRPr="003449F4">
        <w:rPr>
          <w:rFonts w:ascii="Arial" w:hAnsi="Arial" w:cs="Arial"/>
          <w:spacing w:val="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g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1"/>
          <w:sz w:val="23"/>
          <w:szCs w:val="23"/>
        </w:rPr>
        <w:t>m</w:t>
      </w:r>
      <w:r w:rsidRPr="003449F4">
        <w:rPr>
          <w:rFonts w:ascii="Arial" w:hAnsi="Arial" w:cs="Arial"/>
          <w:sz w:val="23"/>
          <w:szCs w:val="23"/>
        </w:rPr>
        <w:t>y per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al 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pacing w:val="-3"/>
          <w:sz w:val="23"/>
          <w:szCs w:val="23"/>
        </w:rPr>
        <w:t>f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mat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n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tra</w:t>
      </w:r>
      <w:r w:rsidRPr="003449F4">
        <w:rPr>
          <w:rFonts w:ascii="Arial" w:hAnsi="Arial" w:cs="Arial"/>
          <w:spacing w:val="-1"/>
          <w:sz w:val="23"/>
          <w:szCs w:val="23"/>
        </w:rPr>
        <w:t>ng</w:t>
      </w:r>
      <w:r w:rsidRPr="003449F4">
        <w:rPr>
          <w:rFonts w:ascii="Arial" w:hAnsi="Arial" w:cs="Arial"/>
          <w:sz w:val="23"/>
          <w:szCs w:val="23"/>
        </w:rPr>
        <w:t>ers.</w:t>
      </w:r>
    </w:p>
    <w:p w:rsidR="00852B1F" w:rsidRPr="003449F4" w:rsidRDefault="00852B1F" w:rsidP="00852B1F">
      <w:pPr>
        <w:pStyle w:val="BodyText"/>
        <w:numPr>
          <w:ilvl w:val="0"/>
          <w:numId w:val="19"/>
        </w:numPr>
        <w:autoSpaceDE w:val="0"/>
        <w:autoSpaceDN w:val="0"/>
        <w:adjustRightInd w:val="0"/>
        <w:ind w:left="820"/>
        <w:jc w:val="left"/>
        <w:rPr>
          <w:rFonts w:ascii="Arial" w:hAnsi="Arial" w:cs="Arial"/>
          <w:sz w:val="23"/>
          <w:szCs w:val="23"/>
          <w:lang w:val="en-US"/>
        </w:rPr>
      </w:pPr>
      <w:r w:rsidRPr="003449F4">
        <w:rPr>
          <w:rFonts w:ascii="Arial" w:hAnsi="Arial" w:cs="Arial"/>
          <w:sz w:val="23"/>
          <w:szCs w:val="23"/>
          <w:lang w:val="en-US"/>
        </w:rPr>
        <w:t>Users may not photograph any other person, without that persons’ consent.</w:t>
      </w:r>
    </w:p>
    <w:p w:rsidR="00852B1F" w:rsidRPr="003449F4" w:rsidRDefault="00852B1F" w:rsidP="00852B1F">
      <w:pPr>
        <w:numPr>
          <w:ilvl w:val="0"/>
          <w:numId w:val="1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9" w:line="275" w:lineRule="auto"/>
        <w:ind w:left="820" w:right="589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 xml:space="preserve">I </w:t>
      </w:r>
      <w:r w:rsidRPr="003449F4">
        <w:rPr>
          <w:rFonts w:ascii="Arial" w:hAnsi="Arial" w:cs="Arial"/>
          <w:spacing w:val="-1"/>
          <w:sz w:val="23"/>
          <w:szCs w:val="23"/>
        </w:rPr>
        <w:t>und</w:t>
      </w:r>
      <w:r w:rsidRPr="003449F4">
        <w:rPr>
          <w:rFonts w:ascii="Arial" w:hAnsi="Arial" w:cs="Arial"/>
          <w:sz w:val="23"/>
          <w:szCs w:val="23"/>
        </w:rPr>
        <w:t>ersta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d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at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m</w:t>
      </w:r>
      <w:r w:rsidRPr="003449F4">
        <w:rPr>
          <w:rFonts w:ascii="Arial" w:hAnsi="Arial" w:cs="Arial"/>
          <w:sz w:val="23"/>
          <w:szCs w:val="23"/>
        </w:rPr>
        <w:t>y a</w:t>
      </w:r>
      <w:r w:rsidRPr="003449F4">
        <w:rPr>
          <w:rFonts w:ascii="Arial" w:hAnsi="Arial" w:cs="Arial"/>
          <w:spacing w:val="-2"/>
          <w:sz w:val="23"/>
          <w:szCs w:val="23"/>
        </w:rPr>
        <w:t>c</w:t>
      </w:r>
      <w:r w:rsidRPr="003449F4">
        <w:rPr>
          <w:rFonts w:ascii="Arial" w:hAnsi="Arial" w:cs="Arial"/>
          <w:sz w:val="23"/>
          <w:szCs w:val="23"/>
        </w:rPr>
        <w:t>ti</w:t>
      </w:r>
      <w:r w:rsidRPr="003449F4">
        <w:rPr>
          <w:rFonts w:ascii="Arial" w:hAnsi="Arial" w:cs="Arial"/>
          <w:spacing w:val="1"/>
          <w:sz w:val="23"/>
          <w:szCs w:val="23"/>
        </w:rPr>
        <w:t>v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ty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n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inter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 xml:space="preserve">t is 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>c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4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ed and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e r</w:t>
      </w:r>
      <w:r w:rsidRPr="003449F4">
        <w:rPr>
          <w:rFonts w:ascii="Arial" w:hAnsi="Arial" w:cs="Arial"/>
          <w:spacing w:val="-3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c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s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m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y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1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sed in 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vesti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at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s,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c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rt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pr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c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ed</w:t>
      </w:r>
      <w:r w:rsidRPr="003449F4">
        <w:rPr>
          <w:rFonts w:ascii="Arial" w:hAnsi="Arial" w:cs="Arial"/>
          <w:spacing w:val="-1"/>
          <w:sz w:val="23"/>
          <w:szCs w:val="23"/>
        </w:rPr>
        <w:t>ing</w:t>
      </w:r>
      <w:r w:rsidRPr="003449F4">
        <w:rPr>
          <w:rFonts w:ascii="Arial" w:hAnsi="Arial" w:cs="Arial"/>
          <w:sz w:val="23"/>
          <w:szCs w:val="23"/>
        </w:rPr>
        <w:t xml:space="preserve">s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r </w:t>
      </w:r>
      <w:r w:rsidRPr="003449F4">
        <w:rPr>
          <w:rFonts w:ascii="Arial" w:hAnsi="Arial" w:cs="Arial"/>
          <w:spacing w:val="-3"/>
          <w:sz w:val="23"/>
          <w:szCs w:val="23"/>
        </w:rPr>
        <w:t>f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ther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legal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pacing w:val="-2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aso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s.</w:t>
      </w:r>
    </w:p>
    <w:p w:rsidR="00852B1F" w:rsidRPr="003449F4" w:rsidRDefault="00852B1F" w:rsidP="00852B1F">
      <w:pPr>
        <w:pStyle w:val="NoSpacing"/>
        <w:numPr>
          <w:ilvl w:val="0"/>
          <w:numId w:val="19"/>
        </w:numPr>
        <w:ind w:left="851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ackn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wled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that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the sc</w:t>
      </w:r>
      <w:r w:rsidRPr="003449F4">
        <w:rPr>
          <w:rFonts w:ascii="Arial" w:hAnsi="Arial" w:cs="Arial"/>
          <w:spacing w:val="-3"/>
          <w:sz w:val="23"/>
          <w:szCs w:val="23"/>
        </w:rPr>
        <w:t>h</w:t>
      </w:r>
      <w:r w:rsidRPr="003449F4">
        <w:rPr>
          <w:rFonts w:ascii="Arial" w:hAnsi="Arial" w:cs="Arial"/>
          <w:spacing w:val="1"/>
          <w:sz w:val="23"/>
          <w:szCs w:val="23"/>
        </w:rPr>
        <w:t>oo</w:t>
      </w:r>
      <w:r w:rsidRPr="003449F4">
        <w:rPr>
          <w:rFonts w:ascii="Arial" w:hAnsi="Arial" w:cs="Arial"/>
          <w:sz w:val="23"/>
          <w:szCs w:val="23"/>
        </w:rPr>
        <w:t>l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ca</w:t>
      </w:r>
      <w:r w:rsidRPr="003449F4">
        <w:rPr>
          <w:rFonts w:ascii="Arial" w:hAnsi="Arial" w:cs="Arial"/>
          <w:spacing w:val="-1"/>
          <w:sz w:val="23"/>
          <w:szCs w:val="23"/>
        </w:rPr>
        <w:t>nn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be 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eld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res</w:t>
      </w:r>
      <w:r w:rsidRPr="003449F4">
        <w:rPr>
          <w:rFonts w:ascii="Arial" w:hAnsi="Arial" w:cs="Arial"/>
          <w:spacing w:val="-4"/>
          <w:sz w:val="23"/>
          <w:szCs w:val="23"/>
        </w:rPr>
        <w:t>p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i</w:t>
      </w:r>
      <w:r w:rsidRPr="003449F4">
        <w:rPr>
          <w:rFonts w:ascii="Arial" w:hAnsi="Arial" w:cs="Arial"/>
          <w:spacing w:val="-2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 xml:space="preserve">le </w:t>
      </w:r>
      <w:r w:rsidRPr="003449F4">
        <w:rPr>
          <w:rFonts w:ascii="Arial" w:hAnsi="Arial" w:cs="Arial"/>
          <w:spacing w:val="3"/>
          <w:sz w:val="23"/>
          <w:szCs w:val="23"/>
        </w:rPr>
        <w:t>f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y d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ma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to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r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 xml:space="preserve">eft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5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my </w:t>
      </w: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1"/>
          <w:sz w:val="23"/>
          <w:szCs w:val="23"/>
        </w:rPr>
        <w:t>v</w:t>
      </w:r>
      <w:r w:rsidRPr="003449F4">
        <w:rPr>
          <w:rFonts w:ascii="Arial" w:hAnsi="Arial" w:cs="Arial"/>
          <w:sz w:val="23"/>
          <w:szCs w:val="23"/>
        </w:rPr>
        <w:t>ice.</w:t>
      </w:r>
    </w:p>
    <w:p w:rsidR="00852B1F" w:rsidRPr="003449F4" w:rsidRDefault="00852B1F" w:rsidP="00852B1F">
      <w:pPr>
        <w:pStyle w:val="NoSpacing"/>
        <w:numPr>
          <w:ilvl w:val="0"/>
          <w:numId w:val="19"/>
        </w:numPr>
        <w:ind w:left="851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I a</w:t>
      </w:r>
      <w:r w:rsidRPr="003449F4">
        <w:rPr>
          <w:rFonts w:ascii="Arial" w:hAnsi="Arial" w:cs="Arial"/>
          <w:spacing w:val="-1"/>
          <w:sz w:val="23"/>
          <w:szCs w:val="23"/>
        </w:rPr>
        <w:t>g</w:t>
      </w:r>
      <w:r w:rsidRPr="003449F4">
        <w:rPr>
          <w:rFonts w:ascii="Arial" w:hAnsi="Arial" w:cs="Arial"/>
          <w:sz w:val="23"/>
          <w:szCs w:val="23"/>
        </w:rPr>
        <w:t>ree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th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 xml:space="preserve">t </w:t>
      </w:r>
      <w:r w:rsidRPr="003449F4">
        <w:rPr>
          <w:rFonts w:ascii="Arial" w:hAnsi="Arial" w:cs="Arial"/>
          <w:spacing w:val="-1"/>
          <w:sz w:val="23"/>
          <w:szCs w:val="23"/>
        </w:rPr>
        <w:t>u</w:t>
      </w:r>
      <w:r w:rsidRPr="003449F4">
        <w:rPr>
          <w:rFonts w:ascii="Arial" w:hAnsi="Arial" w:cs="Arial"/>
          <w:sz w:val="23"/>
          <w:szCs w:val="23"/>
        </w:rPr>
        <w:t>se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1"/>
          <w:sz w:val="23"/>
          <w:szCs w:val="23"/>
        </w:rPr>
        <w:t>m</w:t>
      </w:r>
      <w:r w:rsidRPr="003449F4">
        <w:rPr>
          <w:rFonts w:ascii="Arial" w:hAnsi="Arial" w:cs="Arial"/>
          <w:sz w:val="23"/>
          <w:szCs w:val="23"/>
        </w:rPr>
        <w:t>y d</w:t>
      </w:r>
      <w:r w:rsidRPr="003449F4">
        <w:rPr>
          <w:rFonts w:ascii="Arial" w:hAnsi="Arial" w:cs="Arial"/>
          <w:spacing w:val="-3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v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ce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1"/>
          <w:sz w:val="23"/>
          <w:szCs w:val="23"/>
        </w:rPr>
        <w:t>du</w:t>
      </w:r>
      <w:r w:rsidRPr="003449F4">
        <w:rPr>
          <w:rFonts w:ascii="Arial" w:hAnsi="Arial" w:cs="Arial"/>
          <w:sz w:val="23"/>
          <w:szCs w:val="23"/>
        </w:rPr>
        <w:t>ri</w:t>
      </w:r>
      <w:r w:rsidRPr="003449F4">
        <w:rPr>
          <w:rFonts w:ascii="Arial" w:hAnsi="Arial" w:cs="Arial"/>
          <w:spacing w:val="-2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g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sc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pacing w:val="-2"/>
          <w:sz w:val="23"/>
          <w:szCs w:val="23"/>
        </w:rPr>
        <w:t>o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l 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cti</w:t>
      </w:r>
      <w:r w:rsidRPr="003449F4">
        <w:rPr>
          <w:rFonts w:ascii="Arial" w:hAnsi="Arial" w:cs="Arial"/>
          <w:spacing w:val="1"/>
          <w:sz w:val="23"/>
          <w:szCs w:val="23"/>
        </w:rPr>
        <w:t>v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ties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-3"/>
          <w:sz w:val="23"/>
          <w:szCs w:val="23"/>
        </w:rPr>
        <w:t>i</w:t>
      </w:r>
      <w:r w:rsidRPr="003449F4">
        <w:rPr>
          <w:rFonts w:ascii="Arial" w:hAnsi="Arial" w:cs="Arial"/>
          <w:sz w:val="23"/>
          <w:szCs w:val="23"/>
        </w:rPr>
        <w:t>s at t</w:t>
      </w:r>
      <w:r w:rsidRPr="003449F4">
        <w:rPr>
          <w:rFonts w:ascii="Arial" w:hAnsi="Arial" w:cs="Arial"/>
          <w:spacing w:val="-4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-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ire</w:t>
      </w:r>
      <w:r w:rsidRPr="003449F4">
        <w:rPr>
          <w:rFonts w:ascii="Arial" w:hAnsi="Arial" w:cs="Arial"/>
          <w:spacing w:val="-3"/>
          <w:sz w:val="23"/>
          <w:szCs w:val="23"/>
        </w:rPr>
        <w:t>c</w:t>
      </w:r>
      <w:r w:rsidRPr="003449F4">
        <w:rPr>
          <w:rFonts w:ascii="Arial" w:hAnsi="Arial" w:cs="Arial"/>
          <w:sz w:val="23"/>
          <w:szCs w:val="23"/>
        </w:rPr>
        <w:t>ti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n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 xml:space="preserve">the 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e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cher.</w:t>
      </w:r>
    </w:p>
    <w:p w:rsidR="00852B1F" w:rsidRPr="003449F4" w:rsidRDefault="00852B1F" w:rsidP="00852B1F">
      <w:pPr>
        <w:pStyle w:val="NoSpacing"/>
        <w:numPr>
          <w:ilvl w:val="0"/>
          <w:numId w:val="19"/>
        </w:numPr>
        <w:ind w:left="851"/>
        <w:rPr>
          <w:rFonts w:ascii="Arial" w:hAnsi="Arial" w:cs="Arial"/>
          <w:sz w:val="23"/>
          <w:szCs w:val="23"/>
          <w:lang w:val="en-US"/>
        </w:rPr>
      </w:pPr>
      <w:r w:rsidRPr="003449F4">
        <w:rPr>
          <w:rFonts w:ascii="Arial" w:hAnsi="Arial" w:cs="Arial"/>
          <w:sz w:val="23"/>
          <w:szCs w:val="23"/>
          <w:lang w:val="en-US"/>
        </w:rPr>
        <w:t>Users in breach of the Agreement may be subject to but not limited to; disciplinary action, confiscation, removal of content or referral to external agencies in the event of illegal activity.</w:t>
      </w:r>
    </w:p>
    <w:p w:rsidR="00852B1F" w:rsidRPr="003449F4" w:rsidRDefault="00852B1F" w:rsidP="00852B1F">
      <w:pPr>
        <w:pStyle w:val="NoSpacing"/>
        <w:numPr>
          <w:ilvl w:val="0"/>
          <w:numId w:val="19"/>
        </w:numPr>
        <w:ind w:left="851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 xml:space="preserve">I 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 xml:space="preserve">ave 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ead the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st</w:t>
      </w:r>
      <w:r w:rsidRPr="003449F4">
        <w:rPr>
          <w:rFonts w:ascii="Arial" w:hAnsi="Arial" w:cs="Arial"/>
          <w:spacing w:val="-1"/>
          <w:sz w:val="23"/>
          <w:szCs w:val="23"/>
        </w:rPr>
        <w:t>ud</w:t>
      </w:r>
      <w:r w:rsidRPr="003449F4">
        <w:rPr>
          <w:rFonts w:ascii="Arial" w:hAnsi="Arial" w:cs="Arial"/>
          <w:sz w:val="23"/>
          <w:szCs w:val="23"/>
        </w:rPr>
        <w:t>ent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re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pacing w:val="-1"/>
          <w:sz w:val="23"/>
          <w:szCs w:val="23"/>
        </w:rPr>
        <w:t>p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si</w:t>
      </w:r>
      <w:r w:rsidRPr="003449F4">
        <w:rPr>
          <w:rFonts w:ascii="Arial" w:hAnsi="Arial" w:cs="Arial"/>
          <w:spacing w:val="-2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i</w:t>
      </w:r>
      <w:r w:rsidRPr="003449F4">
        <w:rPr>
          <w:rFonts w:ascii="Arial" w:hAnsi="Arial" w:cs="Arial"/>
          <w:spacing w:val="-1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>ities in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the a</w:t>
      </w:r>
      <w:r w:rsidRPr="003449F4">
        <w:rPr>
          <w:rFonts w:ascii="Arial" w:hAnsi="Arial" w:cs="Arial"/>
          <w:spacing w:val="-2"/>
          <w:sz w:val="23"/>
          <w:szCs w:val="23"/>
        </w:rPr>
        <w:t>t</w:t>
      </w:r>
      <w:r w:rsidRPr="003449F4">
        <w:rPr>
          <w:rFonts w:ascii="Arial" w:hAnsi="Arial" w:cs="Arial"/>
          <w:sz w:val="23"/>
          <w:szCs w:val="23"/>
        </w:rPr>
        <w:t>tach</w:t>
      </w:r>
      <w:r w:rsidRPr="003449F4">
        <w:rPr>
          <w:rFonts w:ascii="Arial" w:hAnsi="Arial" w:cs="Arial"/>
          <w:spacing w:val="-3"/>
          <w:sz w:val="23"/>
          <w:szCs w:val="23"/>
        </w:rPr>
        <w:t>e</w:t>
      </w:r>
      <w:r w:rsidRPr="003449F4">
        <w:rPr>
          <w:rFonts w:ascii="Arial" w:hAnsi="Arial" w:cs="Arial"/>
          <w:sz w:val="23"/>
          <w:szCs w:val="23"/>
        </w:rPr>
        <w:t>d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ap</w:t>
      </w:r>
      <w:r w:rsidRPr="003449F4">
        <w:rPr>
          <w:rFonts w:ascii="Arial" w:hAnsi="Arial" w:cs="Arial"/>
          <w:spacing w:val="-2"/>
          <w:sz w:val="23"/>
          <w:szCs w:val="23"/>
        </w:rPr>
        <w:t>p</w:t>
      </w:r>
      <w:r w:rsidRPr="003449F4">
        <w:rPr>
          <w:rFonts w:ascii="Arial" w:hAnsi="Arial" w:cs="Arial"/>
          <w:sz w:val="23"/>
          <w:szCs w:val="23"/>
        </w:rPr>
        <w:t>en</w:t>
      </w:r>
      <w:r w:rsidRPr="003449F4">
        <w:rPr>
          <w:rFonts w:ascii="Arial" w:hAnsi="Arial" w:cs="Arial"/>
          <w:spacing w:val="-2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ix and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ag</w:t>
      </w:r>
      <w:r w:rsidRPr="003449F4">
        <w:rPr>
          <w:rFonts w:ascii="Arial" w:hAnsi="Arial" w:cs="Arial"/>
          <w:spacing w:val="-1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t</w:t>
      </w:r>
      <w:r w:rsidRPr="003449F4">
        <w:rPr>
          <w:rFonts w:ascii="Arial" w:hAnsi="Arial" w:cs="Arial"/>
          <w:spacing w:val="-1"/>
          <w:sz w:val="23"/>
          <w:szCs w:val="23"/>
        </w:rPr>
        <w:t>h</w:t>
      </w:r>
      <w:r w:rsidRPr="003449F4">
        <w:rPr>
          <w:rFonts w:ascii="Arial" w:hAnsi="Arial" w:cs="Arial"/>
          <w:sz w:val="23"/>
          <w:szCs w:val="23"/>
        </w:rPr>
        <w:t>at I</w:t>
      </w:r>
      <w:r w:rsidRPr="003449F4">
        <w:rPr>
          <w:rFonts w:ascii="Arial" w:hAnsi="Arial" w:cs="Arial"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wi</w:t>
      </w:r>
      <w:r w:rsidRPr="003449F4">
        <w:rPr>
          <w:rFonts w:ascii="Arial" w:hAnsi="Arial" w:cs="Arial"/>
          <w:spacing w:val="-1"/>
          <w:sz w:val="23"/>
          <w:szCs w:val="23"/>
        </w:rPr>
        <w:t>l</w:t>
      </w:r>
      <w:r w:rsidRPr="003449F4">
        <w:rPr>
          <w:rFonts w:ascii="Arial" w:hAnsi="Arial" w:cs="Arial"/>
          <w:sz w:val="23"/>
          <w:szCs w:val="23"/>
        </w:rPr>
        <w:t>l a</w:t>
      </w:r>
      <w:r w:rsidRPr="003449F4">
        <w:rPr>
          <w:rFonts w:ascii="Arial" w:hAnsi="Arial" w:cs="Arial"/>
          <w:spacing w:val="-1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i</w:t>
      </w:r>
      <w:r w:rsidRPr="003449F4">
        <w:rPr>
          <w:rFonts w:ascii="Arial" w:hAnsi="Arial" w:cs="Arial"/>
          <w:spacing w:val="-2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-4"/>
          <w:sz w:val="23"/>
          <w:szCs w:val="23"/>
        </w:rPr>
        <w:t>b</w:t>
      </w:r>
      <w:r w:rsidRPr="003449F4">
        <w:rPr>
          <w:rFonts w:ascii="Arial" w:hAnsi="Arial" w:cs="Arial"/>
          <w:sz w:val="23"/>
          <w:szCs w:val="23"/>
        </w:rPr>
        <w:t>y the</w:t>
      </w:r>
      <w:r w:rsidRPr="003449F4">
        <w:rPr>
          <w:rFonts w:ascii="Arial" w:hAnsi="Arial" w:cs="Arial"/>
          <w:spacing w:val="1"/>
          <w:sz w:val="23"/>
          <w:szCs w:val="23"/>
        </w:rPr>
        <w:t>m</w:t>
      </w:r>
      <w:r w:rsidRPr="003449F4">
        <w:rPr>
          <w:rFonts w:ascii="Arial" w:hAnsi="Arial" w:cs="Arial"/>
          <w:sz w:val="23"/>
          <w:szCs w:val="23"/>
        </w:rPr>
        <w:t>.</w:t>
      </w: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ame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 xml:space="preserve">f </w:t>
      </w:r>
      <w:r w:rsidRPr="003449F4">
        <w:rPr>
          <w:rFonts w:ascii="Arial" w:hAnsi="Arial" w:cs="Arial"/>
          <w:spacing w:val="-2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tu</w:t>
      </w:r>
      <w:r w:rsidRPr="003449F4">
        <w:rPr>
          <w:rFonts w:ascii="Arial" w:hAnsi="Arial" w:cs="Arial"/>
          <w:spacing w:val="-2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ent:</w:t>
      </w:r>
      <w:r w:rsidRPr="003449F4">
        <w:rPr>
          <w:rFonts w:ascii="Arial" w:hAnsi="Arial" w:cs="Arial"/>
          <w:spacing w:val="-1"/>
          <w:sz w:val="23"/>
          <w:szCs w:val="23"/>
        </w:rPr>
        <w:t xml:space="preserve"> ..............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.........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......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......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......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......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.....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.......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..     Cla</w:t>
      </w:r>
      <w:r w:rsidRPr="003449F4">
        <w:rPr>
          <w:rFonts w:ascii="Arial" w:hAnsi="Arial" w:cs="Arial"/>
          <w:spacing w:val="-3"/>
          <w:sz w:val="23"/>
          <w:szCs w:val="23"/>
        </w:rPr>
        <w:t>s</w:t>
      </w:r>
      <w:r w:rsidRPr="003449F4">
        <w:rPr>
          <w:rFonts w:ascii="Arial" w:hAnsi="Arial" w:cs="Arial"/>
          <w:sz w:val="23"/>
          <w:szCs w:val="23"/>
        </w:rPr>
        <w:t>s: ..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..</w:t>
      </w: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S</w:t>
      </w:r>
      <w:r w:rsidRPr="003449F4">
        <w:rPr>
          <w:rFonts w:ascii="Arial" w:hAnsi="Arial" w:cs="Arial"/>
          <w:spacing w:val="-1"/>
          <w:sz w:val="23"/>
          <w:szCs w:val="23"/>
        </w:rPr>
        <w:t>ign</w:t>
      </w:r>
      <w:r w:rsidRPr="003449F4">
        <w:rPr>
          <w:rFonts w:ascii="Arial" w:hAnsi="Arial" w:cs="Arial"/>
          <w:sz w:val="23"/>
          <w:szCs w:val="23"/>
        </w:rPr>
        <w:t>atu</w:t>
      </w:r>
      <w:r w:rsidRPr="003449F4">
        <w:rPr>
          <w:rFonts w:ascii="Arial" w:hAnsi="Arial" w:cs="Arial"/>
          <w:spacing w:val="-1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stu</w:t>
      </w:r>
      <w:r w:rsidRPr="003449F4">
        <w:rPr>
          <w:rFonts w:ascii="Arial" w:hAnsi="Arial" w:cs="Arial"/>
          <w:spacing w:val="-2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ent: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..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..     D</w:t>
      </w:r>
      <w:r w:rsidRPr="003449F4">
        <w:rPr>
          <w:rFonts w:ascii="Arial" w:hAnsi="Arial" w:cs="Arial"/>
          <w:spacing w:val="-3"/>
          <w:sz w:val="23"/>
          <w:szCs w:val="23"/>
        </w:rPr>
        <w:t>a</w:t>
      </w:r>
      <w:r w:rsidRPr="003449F4">
        <w:rPr>
          <w:rFonts w:ascii="Arial" w:hAnsi="Arial" w:cs="Arial"/>
          <w:sz w:val="23"/>
          <w:szCs w:val="23"/>
        </w:rPr>
        <w:t>te: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..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 /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..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3449F4">
        <w:rPr>
          <w:rFonts w:ascii="Arial" w:hAnsi="Arial" w:cs="Arial"/>
          <w:sz w:val="23"/>
          <w:szCs w:val="23"/>
        </w:rPr>
        <w:t>/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..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..</w:t>
      </w:r>
      <w:proofErr w:type="gramEnd"/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pacing w:val="-1"/>
          <w:sz w:val="23"/>
          <w:szCs w:val="23"/>
        </w:rPr>
        <w:t>N</w:t>
      </w:r>
      <w:r w:rsidRPr="003449F4">
        <w:rPr>
          <w:rFonts w:ascii="Arial" w:hAnsi="Arial" w:cs="Arial"/>
          <w:sz w:val="23"/>
          <w:szCs w:val="23"/>
        </w:rPr>
        <w:t>ame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 pa</w:t>
      </w:r>
      <w:r w:rsidRPr="003449F4">
        <w:rPr>
          <w:rFonts w:ascii="Arial" w:hAnsi="Arial" w:cs="Arial"/>
          <w:spacing w:val="-4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ent</w:t>
      </w:r>
      <w:r w:rsidRPr="003449F4">
        <w:rPr>
          <w:rFonts w:ascii="Arial" w:hAnsi="Arial" w:cs="Arial"/>
          <w:spacing w:val="-2"/>
          <w:sz w:val="23"/>
          <w:szCs w:val="23"/>
        </w:rPr>
        <w:t>/</w:t>
      </w:r>
      <w:r w:rsidRPr="003449F4">
        <w:rPr>
          <w:rFonts w:ascii="Arial" w:hAnsi="Arial" w:cs="Arial"/>
          <w:sz w:val="23"/>
          <w:szCs w:val="23"/>
        </w:rPr>
        <w:t>care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: ..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sz w:val="23"/>
          <w:szCs w:val="23"/>
        </w:rPr>
        <w:t>S</w:t>
      </w:r>
      <w:r w:rsidRPr="003449F4">
        <w:rPr>
          <w:rFonts w:ascii="Arial" w:hAnsi="Arial" w:cs="Arial"/>
          <w:spacing w:val="-1"/>
          <w:sz w:val="23"/>
          <w:szCs w:val="23"/>
        </w:rPr>
        <w:t>ign</w:t>
      </w:r>
      <w:r w:rsidRPr="003449F4">
        <w:rPr>
          <w:rFonts w:ascii="Arial" w:hAnsi="Arial" w:cs="Arial"/>
          <w:sz w:val="23"/>
          <w:szCs w:val="23"/>
        </w:rPr>
        <w:t>atu</w:t>
      </w:r>
      <w:r w:rsidRPr="003449F4">
        <w:rPr>
          <w:rFonts w:ascii="Arial" w:hAnsi="Arial" w:cs="Arial"/>
          <w:spacing w:val="-1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 xml:space="preserve">e </w:t>
      </w:r>
      <w:r w:rsidRPr="003449F4">
        <w:rPr>
          <w:rFonts w:ascii="Arial" w:hAnsi="Arial" w:cs="Arial"/>
          <w:spacing w:val="1"/>
          <w:sz w:val="23"/>
          <w:szCs w:val="23"/>
        </w:rPr>
        <w:t>o</w:t>
      </w:r>
      <w:r w:rsidRPr="003449F4">
        <w:rPr>
          <w:rFonts w:ascii="Arial" w:hAnsi="Arial" w:cs="Arial"/>
          <w:sz w:val="23"/>
          <w:szCs w:val="23"/>
        </w:rPr>
        <w:t>f pa</w:t>
      </w:r>
      <w:r w:rsidRPr="003449F4">
        <w:rPr>
          <w:rFonts w:ascii="Arial" w:hAnsi="Arial" w:cs="Arial"/>
          <w:spacing w:val="-4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>ent</w:t>
      </w:r>
      <w:r w:rsidRPr="003449F4">
        <w:rPr>
          <w:rFonts w:ascii="Arial" w:hAnsi="Arial" w:cs="Arial"/>
          <w:spacing w:val="-2"/>
          <w:sz w:val="23"/>
          <w:szCs w:val="23"/>
        </w:rPr>
        <w:t>/</w:t>
      </w:r>
      <w:r w:rsidRPr="003449F4">
        <w:rPr>
          <w:rFonts w:ascii="Arial" w:hAnsi="Arial" w:cs="Arial"/>
          <w:sz w:val="23"/>
          <w:szCs w:val="23"/>
        </w:rPr>
        <w:t>care</w:t>
      </w:r>
      <w:r w:rsidRPr="003449F4">
        <w:rPr>
          <w:rFonts w:ascii="Arial" w:hAnsi="Arial" w:cs="Arial"/>
          <w:spacing w:val="-3"/>
          <w:sz w:val="23"/>
          <w:szCs w:val="23"/>
        </w:rPr>
        <w:t>r</w:t>
      </w:r>
      <w:r w:rsidRPr="003449F4">
        <w:rPr>
          <w:rFonts w:ascii="Arial" w:hAnsi="Arial" w:cs="Arial"/>
          <w:sz w:val="23"/>
          <w:szCs w:val="23"/>
        </w:rPr>
        <w:t xml:space="preserve">: </w:t>
      </w:r>
      <w:r w:rsidRPr="003449F4">
        <w:rPr>
          <w:rFonts w:ascii="Arial" w:hAnsi="Arial" w:cs="Arial"/>
          <w:spacing w:val="-3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pacing w:val="1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 xml:space="preserve">.      </w:t>
      </w:r>
      <w:r w:rsidRPr="003449F4">
        <w:rPr>
          <w:rFonts w:ascii="Arial" w:hAnsi="Arial" w:cs="Arial"/>
          <w:spacing w:val="1"/>
          <w:sz w:val="23"/>
          <w:szCs w:val="23"/>
        </w:rPr>
        <w:t>D</w:t>
      </w:r>
      <w:r w:rsidRPr="003449F4">
        <w:rPr>
          <w:rFonts w:ascii="Arial" w:hAnsi="Arial" w:cs="Arial"/>
          <w:sz w:val="23"/>
          <w:szCs w:val="23"/>
        </w:rPr>
        <w:t>ate: ..</w:t>
      </w:r>
      <w:r w:rsidRPr="003449F4">
        <w:rPr>
          <w:rFonts w:ascii="Arial" w:hAnsi="Arial" w:cs="Arial"/>
          <w:spacing w:val="-4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3449F4">
        <w:rPr>
          <w:rFonts w:ascii="Arial" w:hAnsi="Arial" w:cs="Arial"/>
          <w:sz w:val="23"/>
          <w:szCs w:val="23"/>
        </w:rPr>
        <w:t>/</w:t>
      </w:r>
      <w:r w:rsidRPr="003449F4">
        <w:rPr>
          <w:rFonts w:ascii="Arial" w:hAnsi="Arial" w:cs="Arial"/>
          <w:spacing w:val="6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proofErr w:type="gramEnd"/>
      <w:r w:rsidRPr="003449F4">
        <w:rPr>
          <w:rFonts w:ascii="Arial" w:hAnsi="Arial" w:cs="Arial"/>
          <w:sz w:val="23"/>
          <w:szCs w:val="23"/>
        </w:rPr>
        <w:t xml:space="preserve"> /</w:t>
      </w:r>
      <w:r w:rsidRPr="003449F4">
        <w:rPr>
          <w:rFonts w:ascii="Arial" w:hAnsi="Arial" w:cs="Arial"/>
          <w:spacing w:val="1"/>
          <w:sz w:val="23"/>
          <w:szCs w:val="23"/>
        </w:rPr>
        <w:t xml:space="preserve"> </w:t>
      </w:r>
      <w:r w:rsidRPr="003449F4">
        <w:rPr>
          <w:rFonts w:ascii="Arial" w:hAnsi="Arial" w:cs="Arial"/>
          <w:sz w:val="23"/>
          <w:szCs w:val="23"/>
        </w:rPr>
        <w:t>..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</w:t>
      </w:r>
      <w:r w:rsidRPr="003449F4">
        <w:rPr>
          <w:rFonts w:ascii="Arial" w:hAnsi="Arial" w:cs="Arial"/>
          <w:spacing w:val="-2"/>
          <w:sz w:val="23"/>
          <w:szCs w:val="23"/>
        </w:rPr>
        <w:t>.</w:t>
      </w:r>
      <w:r w:rsidRPr="003449F4">
        <w:rPr>
          <w:rFonts w:ascii="Arial" w:hAnsi="Arial" w:cs="Arial"/>
          <w:sz w:val="23"/>
          <w:szCs w:val="23"/>
        </w:rPr>
        <w:t>..</w:t>
      </w: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43" w:lineRule="exact"/>
        <w:ind w:left="40"/>
        <w:jc w:val="both"/>
        <w:rPr>
          <w:rFonts w:ascii="Arial" w:hAnsi="Arial" w:cs="Arial"/>
          <w:b/>
          <w:bCs/>
          <w:sz w:val="23"/>
          <w:szCs w:val="23"/>
        </w:rPr>
      </w:pPr>
    </w:p>
    <w:p w:rsidR="00852B1F" w:rsidRPr="003449F4" w:rsidRDefault="00852B1F" w:rsidP="00852B1F">
      <w:pPr>
        <w:kinsoku w:val="0"/>
        <w:overflowPunct w:val="0"/>
        <w:autoSpaceDE w:val="0"/>
        <w:autoSpaceDN w:val="0"/>
        <w:adjustRightInd w:val="0"/>
        <w:spacing w:line="243" w:lineRule="exact"/>
        <w:ind w:left="40" w:firstLine="102"/>
        <w:jc w:val="center"/>
        <w:rPr>
          <w:rFonts w:ascii="Arial" w:hAnsi="Arial" w:cs="Arial"/>
          <w:sz w:val="23"/>
          <w:szCs w:val="23"/>
        </w:rPr>
      </w:pPr>
      <w:r w:rsidRPr="003449F4">
        <w:rPr>
          <w:rFonts w:ascii="Arial" w:hAnsi="Arial" w:cs="Arial"/>
          <w:b/>
          <w:bCs/>
          <w:sz w:val="23"/>
          <w:szCs w:val="23"/>
        </w:rPr>
        <w:t>P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L</w:t>
      </w:r>
      <w:r w:rsidRPr="003449F4">
        <w:rPr>
          <w:rFonts w:ascii="Arial" w:hAnsi="Arial" w:cs="Arial"/>
          <w:b/>
          <w:bCs/>
          <w:spacing w:val="1"/>
          <w:sz w:val="23"/>
          <w:szCs w:val="23"/>
        </w:rPr>
        <w:t>E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3449F4">
        <w:rPr>
          <w:rFonts w:ascii="Arial" w:hAnsi="Arial" w:cs="Arial"/>
          <w:b/>
          <w:bCs/>
          <w:spacing w:val="1"/>
          <w:sz w:val="23"/>
          <w:szCs w:val="23"/>
        </w:rPr>
        <w:t>S</w:t>
      </w:r>
      <w:r w:rsidRPr="003449F4">
        <w:rPr>
          <w:rFonts w:ascii="Arial" w:hAnsi="Arial" w:cs="Arial"/>
          <w:b/>
          <w:bCs/>
          <w:sz w:val="23"/>
          <w:szCs w:val="23"/>
        </w:rPr>
        <w:t>E</w:t>
      </w:r>
      <w:r w:rsidRPr="003449F4">
        <w:rPr>
          <w:rFonts w:ascii="Arial" w:hAnsi="Arial" w:cs="Arial"/>
          <w:b/>
          <w:bCs/>
          <w:spacing w:val="-7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z w:val="23"/>
          <w:szCs w:val="23"/>
        </w:rPr>
        <w:t>SIGN</w:t>
      </w:r>
      <w:r w:rsidRPr="003449F4"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3449F4">
        <w:rPr>
          <w:rFonts w:ascii="Arial" w:hAnsi="Arial" w:cs="Arial"/>
          <w:b/>
          <w:bCs/>
          <w:sz w:val="23"/>
          <w:szCs w:val="23"/>
        </w:rPr>
        <w:t>ND</w:t>
      </w:r>
      <w:r w:rsidRPr="003449F4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pacing w:val="1"/>
          <w:sz w:val="23"/>
          <w:szCs w:val="23"/>
        </w:rPr>
        <w:t>RE</w:t>
      </w:r>
      <w:r w:rsidRPr="003449F4">
        <w:rPr>
          <w:rFonts w:ascii="Arial" w:hAnsi="Arial" w:cs="Arial"/>
          <w:b/>
          <w:bCs/>
          <w:sz w:val="23"/>
          <w:szCs w:val="23"/>
        </w:rPr>
        <w:t>T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3449F4">
        <w:rPr>
          <w:rFonts w:ascii="Arial" w:hAnsi="Arial" w:cs="Arial"/>
          <w:b/>
          <w:bCs/>
          <w:sz w:val="23"/>
          <w:szCs w:val="23"/>
        </w:rPr>
        <w:t>RN</w:t>
      </w:r>
      <w:r w:rsidRPr="003449F4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pacing w:val="2"/>
          <w:sz w:val="23"/>
          <w:szCs w:val="23"/>
        </w:rPr>
        <w:t>T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H</w:t>
      </w:r>
      <w:r w:rsidRPr="003449F4">
        <w:rPr>
          <w:rFonts w:ascii="Arial" w:hAnsi="Arial" w:cs="Arial"/>
          <w:b/>
          <w:bCs/>
          <w:sz w:val="23"/>
          <w:szCs w:val="23"/>
        </w:rPr>
        <w:t>IS</w:t>
      </w:r>
      <w:r w:rsidRPr="003449F4">
        <w:rPr>
          <w:rFonts w:ascii="Arial" w:hAnsi="Arial" w:cs="Arial"/>
          <w:b/>
          <w:bCs/>
          <w:spacing w:val="-7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pacing w:val="2"/>
          <w:sz w:val="23"/>
          <w:szCs w:val="23"/>
        </w:rPr>
        <w:t>P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3449F4">
        <w:rPr>
          <w:rFonts w:ascii="Arial" w:hAnsi="Arial" w:cs="Arial"/>
          <w:b/>
          <w:bCs/>
          <w:spacing w:val="2"/>
          <w:sz w:val="23"/>
          <w:szCs w:val="23"/>
        </w:rPr>
        <w:t>G</w:t>
      </w:r>
      <w:r w:rsidRPr="003449F4">
        <w:rPr>
          <w:rFonts w:ascii="Arial" w:hAnsi="Arial" w:cs="Arial"/>
          <w:b/>
          <w:bCs/>
          <w:sz w:val="23"/>
          <w:szCs w:val="23"/>
        </w:rPr>
        <w:t>E</w:t>
      </w:r>
      <w:r w:rsidRPr="003449F4">
        <w:rPr>
          <w:rFonts w:ascii="Arial" w:hAnsi="Arial" w:cs="Arial"/>
          <w:b/>
          <w:bCs/>
          <w:spacing w:val="-7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z w:val="23"/>
          <w:szCs w:val="23"/>
        </w:rPr>
        <w:t>TO</w:t>
      </w:r>
      <w:r w:rsidRPr="003449F4">
        <w:rPr>
          <w:rFonts w:ascii="Arial" w:hAnsi="Arial" w:cs="Arial"/>
          <w:b/>
          <w:bCs/>
          <w:spacing w:val="-6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pacing w:val="1"/>
          <w:sz w:val="23"/>
          <w:szCs w:val="23"/>
        </w:rPr>
        <w:t>T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H</w:t>
      </w:r>
      <w:r w:rsidRPr="003449F4">
        <w:rPr>
          <w:rFonts w:ascii="Arial" w:hAnsi="Arial" w:cs="Arial"/>
          <w:b/>
          <w:bCs/>
          <w:sz w:val="23"/>
          <w:szCs w:val="23"/>
        </w:rPr>
        <w:t>E</w:t>
      </w:r>
      <w:r w:rsidRPr="003449F4">
        <w:rPr>
          <w:rFonts w:ascii="Arial" w:hAnsi="Arial" w:cs="Arial"/>
          <w:b/>
          <w:bCs/>
          <w:spacing w:val="-4"/>
          <w:sz w:val="23"/>
          <w:szCs w:val="23"/>
        </w:rPr>
        <w:t xml:space="preserve"> </w:t>
      </w:r>
      <w:r w:rsidRPr="003449F4">
        <w:rPr>
          <w:rFonts w:ascii="Arial" w:hAnsi="Arial" w:cs="Arial"/>
          <w:b/>
          <w:bCs/>
          <w:spacing w:val="-1"/>
          <w:sz w:val="23"/>
          <w:szCs w:val="23"/>
        </w:rPr>
        <w:t>S</w:t>
      </w:r>
      <w:r w:rsidRPr="003449F4">
        <w:rPr>
          <w:rFonts w:ascii="Arial" w:hAnsi="Arial" w:cs="Arial"/>
          <w:b/>
          <w:bCs/>
          <w:sz w:val="23"/>
          <w:szCs w:val="23"/>
        </w:rPr>
        <w:t>C</w:t>
      </w:r>
      <w:r w:rsidRPr="003449F4">
        <w:rPr>
          <w:rFonts w:ascii="Arial" w:hAnsi="Arial" w:cs="Arial"/>
          <w:b/>
          <w:bCs/>
          <w:spacing w:val="1"/>
          <w:sz w:val="23"/>
          <w:szCs w:val="23"/>
        </w:rPr>
        <w:t>H</w:t>
      </w:r>
      <w:r w:rsidRPr="003449F4">
        <w:rPr>
          <w:rFonts w:ascii="Arial" w:hAnsi="Arial" w:cs="Arial"/>
          <w:b/>
          <w:bCs/>
          <w:sz w:val="23"/>
          <w:szCs w:val="23"/>
        </w:rPr>
        <w:t>OOL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line="243" w:lineRule="exact"/>
        <w:ind w:left="40"/>
        <w:jc w:val="both"/>
        <w:rPr>
          <w:rFonts w:ascii="Arial" w:hAnsi="Arial" w:cs="Arial"/>
        </w:rPr>
        <w:sectPr w:rsidR="00852B1F" w:rsidRPr="001B0A65" w:rsidSect="00852B1F">
          <w:type w:val="continuous"/>
          <w:pgSz w:w="11907" w:h="16840"/>
          <w:pgMar w:top="720" w:right="720" w:bottom="284" w:left="720" w:header="720" w:footer="720" w:gutter="0"/>
          <w:cols w:space="720"/>
          <w:noEndnote/>
          <w:docGrid w:linePitch="326"/>
        </w:sectPr>
      </w:pPr>
    </w:p>
    <w:p w:rsidR="00852B1F" w:rsidRPr="00852B1F" w:rsidRDefault="00852B1F" w:rsidP="00852B1F">
      <w:pPr>
        <w:kinsoku w:val="0"/>
        <w:overflowPunct w:val="0"/>
        <w:autoSpaceDE w:val="0"/>
        <w:autoSpaceDN w:val="0"/>
        <w:adjustRightInd w:val="0"/>
        <w:spacing w:before="16"/>
        <w:jc w:val="center"/>
        <w:outlineLvl w:val="0"/>
        <w:rPr>
          <w:rFonts w:ascii="Arial" w:hAnsi="Arial" w:cs="Arial"/>
          <w:sz w:val="28"/>
          <w:u w:val="single"/>
        </w:rPr>
      </w:pPr>
      <w:r w:rsidRPr="00852B1F">
        <w:rPr>
          <w:rFonts w:ascii="Arial" w:hAnsi="Arial" w:cs="Arial"/>
          <w:b/>
          <w:bCs/>
          <w:sz w:val="28"/>
          <w:u w:val="single"/>
        </w:rPr>
        <w:lastRenderedPageBreak/>
        <w:t>B</w:t>
      </w:r>
      <w:r w:rsidRPr="00852B1F">
        <w:rPr>
          <w:rFonts w:ascii="Arial" w:hAnsi="Arial" w:cs="Arial"/>
          <w:b/>
          <w:bCs/>
          <w:spacing w:val="-2"/>
          <w:sz w:val="28"/>
          <w:u w:val="single"/>
        </w:rPr>
        <w:t>r</w:t>
      </w:r>
      <w:r w:rsidRPr="00852B1F">
        <w:rPr>
          <w:rFonts w:ascii="Arial" w:hAnsi="Arial" w:cs="Arial"/>
          <w:b/>
          <w:bCs/>
          <w:sz w:val="28"/>
          <w:u w:val="single"/>
        </w:rPr>
        <w:t>i</w:t>
      </w:r>
      <w:r w:rsidRPr="00852B1F">
        <w:rPr>
          <w:rFonts w:ascii="Arial" w:hAnsi="Arial" w:cs="Arial"/>
          <w:b/>
          <w:bCs/>
          <w:spacing w:val="-1"/>
          <w:sz w:val="28"/>
          <w:u w:val="single"/>
        </w:rPr>
        <w:t>n</w:t>
      </w:r>
      <w:r w:rsidRPr="00852B1F">
        <w:rPr>
          <w:rFonts w:ascii="Arial" w:hAnsi="Arial" w:cs="Arial"/>
          <w:b/>
          <w:bCs/>
          <w:sz w:val="28"/>
          <w:u w:val="single"/>
        </w:rPr>
        <w:t>g Y</w:t>
      </w:r>
      <w:r w:rsidRPr="00852B1F">
        <w:rPr>
          <w:rFonts w:ascii="Arial" w:hAnsi="Arial" w:cs="Arial"/>
          <w:b/>
          <w:bCs/>
          <w:spacing w:val="-1"/>
          <w:sz w:val="28"/>
          <w:u w:val="single"/>
        </w:rPr>
        <w:t>ou</w:t>
      </w:r>
      <w:r w:rsidRPr="00852B1F">
        <w:rPr>
          <w:rFonts w:ascii="Arial" w:hAnsi="Arial" w:cs="Arial"/>
          <w:b/>
          <w:bCs/>
          <w:sz w:val="28"/>
          <w:u w:val="single"/>
        </w:rPr>
        <w:t>r</w:t>
      </w:r>
      <w:r w:rsidRPr="00852B1F">
        <w:rPr>
          <w:rFonts w:ascii="Arial" w:hAnsi="Arial" w:cs="Arial"/>
          <w:b/>
          <w:bCs/>
          <w:spacing w:val="-2"/>
          <w:sz w:val="28"/>
          <w:u w:val="single"/>
        </w:rPr>
        <w:t xml:space="preserve"> </w:t>
      </w:r>
      <w:r w:rsidRPr="00852B1F">
        <w:rPr>
          <w:rFonts w:ascii="Arial" w:hAnsi="Arial" w:cs="Arial"/>
          <w:b/>
          <w:bCs/>
          <w:sz w:val="28"/>
          <w:u w:val="single"/>
        </w:rPr>
        <w:t>Own</w:t>
      </w:r>
      <w:r w:rsidRPr="00852B1F">
        <w:rPr>
          <w:rFonts w:ascii="Arial" w:hAnsi="Arial" w:cs="Arial"/>
          <w:b/>
          <w:bCs/>
          <w:spacing w:val="-3"/>
          <w:sz w:val="28"/>
          <w:u w:val="single"/>
        </w:rPr>
        <w:t xml:space="preserve"> </w:t>
      </w:r>
      <w:r w:rsidRPr="00852B1F">
        <w:rPr>
          <w:rFonts w:ascii="Arial" w:hAnsi="Arial" w:cs="Arial"/>
          <w:b/>
          <w:bCs/>
          <w:sz w:val="28"/>
          <w:u w:val="single"/>
        </w:rPr>
        <w:t>De</w:t>
      </w:r>
      <w:r w:rsidRPr="00852B1F">
        <w:rPr>
          <w:rFonts w:ascii="Arial" w:hAnsi="Arial" w:cs="Arial"/>
          <w:b/>
          <w:bCs/>
          <w:spacing w:val="-2"/>
          <w:sz w:val="28"/>
          <w:u w:val="single"/>
        </w:rPr>
        <w:t>v</w:t>
      </w:r>
      <w:r w:rsidRPr="00852B1F">
        <w:rPr>
          <w:rFonts w:ascii="Arial" w:hAnsi="Arial" w:cs="Arial"/>
          <w:b/>
          <w:bCs/>
          <w:sz w:val="28"/>
          <w:u w:val="single"/>
        </w:rPr>
        <w:t>i</w:t>
      </w:r>
      <w:r w:rsidRPr="00852B1F">
        <w:rPr>
          <w:rFonts w:ascii="Arial" w:hAnsi="Arial" w:cs="Arial"/>
          <w:b/>
          <w:bCs/>
          <w:spacing w:val="1"/>
          <w:sz w:val="28"/>
          <w:u w:val="single"/>
        </w:rPr>
        <w:t>c</w:t>
      </w:r>
      <w:r w:rsidRPr="00852B1F">
        <w:rPr>
          <w:rFonts w:ascii="Arial" w:hAnsi="Arial" w:cs="Arial"/>
          <w:b/>
          <w:bCs/>
          <w:sz w:val="28"/>
          <w:u w:val="single"/>
        </w:rPr>
        <w:t>e</w:t>
      </w:r>
      <w:r w:rsidRPr="00852B1F">
        <w:rPr>
          <w:rFonts w:ascii="Arial" w:hAnsi="Arial" w:cs="Arial"/>
          <w:b/>
          <w:bCs/>
          <w:spacing w:val="-1"/>
          <w:sz w:val="28"/>
          <w:u w:val="single"/>
        </w:rPr>
        <w:t xml:space="preserve"> S</w:t>
      </w:r>
      <w:r w:rsidRPr="00852B1F">
        <w:rPr>
          <w:rFonts w:ascii="Arial" w:hAnsi="Arial" w:cs="Arial"/>
          <w:b/>
          <w:bCs/>
          <w:sz w:val="28"/>
          <w:u w:val="single"/>
        </w:rPr>
        <w:t>t</w:t>
      </w:r>
      <w:r w:rsidRPr="00852B1F">
        <w:rPr>
          <w:rFonts w:ascii="Arial" w:hAnsi="Arial" w:cs="Arial"/>
          <w:b/>
          <w:bCs/>
          <w:spacing w:val="-3"/>
          <w:sz w:val="28"/>
          <w:u w:val="single"/>
        </w:rPr>
        <w:t>u</w:t>
      </w:r>
      <w:r w:rsidRPr="00852B1F">
        <w:rPr>
          <w:rFonts w:ascii="Arial" w:hAnsi="Arial" w:cs="Arial"/>
          <w:b/>
          <w:bCs/>
          <w:spacing w:val="-1"/>
          <w:sz w:val="28"/>
          <w:u w:val="single"/>
        </w:rPr>
        <w:t>den</w:t>
      </w:r>
      <w:r w:rsidRPr="00852B1F">
        <w:rPr>
          <w:rFonts w:ascii="Arial" w:hAnsi="Arial" w:cs="Arial"/>
          <w:b/>
          <w:bCs/>
          <w:sz w:val="28"/>
          <w:u w:val="single"/>
        </w:rPr>
        <w:t>t A</w:t>
      </w:r>
      <w:r w:rsidRPr="00852B1F">
        <w:rPr>
          <w:rFonts w:ascii="Arial" w:hAnsi="Arial" w:cs="Arial"/>
          <w:b/>
          <w:bCs/>
          <w:spacing w:val="1"/>
          <w:sz w:val="28"/>
          <w:u w:val="single"/>
        </w:rPr>
        <w:t>g</w:t>
      </w:r>
      <w:r w:rsidRPr="00852B1F">
        <w:rPr>
          <w:rFonts w:ascii="Arial" w:hAnsi="Arial" w:cs="Arial"/>
          <w:b/>
          <w:bCs/>
          <w:sz w:val="28"/>
          <w:u w:val="single"/>
        </w:rPr>
        <w:t>r</w:t>
      </w:r>
      <w:r w:rsidRPr="00852B1F">
        <w:rPr>
          <w:rFonts w:ascii="Arial" w:hAnsi="Arial" w:cs="Arial"/>
          <w:b/>
          <w:bCs/>
          <w:spacing w:val="-1"/>
          <w:sz w:val="28"/>
          <w:u w:val="single"/>
        </w:rPr>
        <w:t>ee</w:t>
      </w:r>
      <w:r w:rsidRPr="00852B1F">
        <w:rPr>
          <w:rFonts w:ascii="Arial" w:hAnsi="Arial" w:cs="Arial"/>
          <w:b/>
          <w:bCs/>
          <w:sz w:val="28"/>
          <w:u w:val="single"/>
        </w:rPr>
        <w:t>me</w:t>
      </w:r>
      <w:r w:rsidRPr="00852B1F">
        <w:rPr>
          <w:rFonts w:ascii="Arial" w:hAnsi="Arial" w:cs="Arial"/>
          <w:b/>
          <w:bCs/>
          <w:spacing w:val="-2"/>
          <w:sz w:val="28"/>
          <w:u w:val="single"/>
        </w:rPr>
        <w:t>n</w:t>
      </w:r>
      <w:r w:rsidRPr="00852B1F">
        <w:rPr>
          <w:rFonts w:ascii="Arial" w:hAnsi="Arial" w:cs="Arial"/>
          <w:b/>
          <w:bCs/>
          <w:sz w:val="28"/>
          <w:u w:val="single"/>
        </w:rPr>
        <w:t>t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reeme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t:</w:t>
      </w:r>
    </w:p>
    <w:p w:rsidR="00852B1F" w:rsidRPr="001B0A65" w:rsidRDefault="00852B1F" w:rsidP="00852B1F">
      <w:pPr>
        <w:numPr>
          <w:ilvl w:val="0"/>
          <w:numId w:val="18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41"/>
        <w:ind w:left="10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We h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 xml:space="preserve">ve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ead t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</w:rPr>
        <w:t>e fol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wing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4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pa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the Bri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4"/>
        </w:rPr>
        <w:t>u</w:t>
      </w:r>
      <w:r w:rsidRPr="001B0A65">
        <w:rPr>
          <w:rFonts w:ascii="Arial" w:hAnsi="Arial" w:cs="Arial"/>
        </w:rPr>
        <w:t>r Own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b/>
          <w:bCs/>
          <w:spacing w:val="-2"/>
        </w:rPr>
        <w:t>S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uden</w:t>
      </w:r>
      <w:r w:rsidRPr="001B0A65">
        <w:rPr>
          <w:rFonts w:ascii="Arial" w:hAnsi="Arial" w:cs="Arial"/>
          <w:b/>
          <w:bCs/>
        </w:rPr>
        <w:t>t A</w:t>
      </w:r>
      <w:r w:rsidRPr="001B0A65">
        <w:rPr>
          <w:rFonts w:ascii="Arial" w:hAnsi="Arial" w:cs="Arial"/>
          <w:b/>
          <w:bCs/>
          <w:spacing w:val="-1"/>
        </w:rPr>
        <w:t>g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4"/>
        </w:rPr>
        <w:t>e</w:t>
      </w:r>
      <w:r w:rsidRPr="001B0A65">
        <w:rPr>
          <w:rFonts w:ascii="Arial" w:hAnsi="Arial" w:cs="Arial"/>
          <w:b/>
          <w:bCs/>
          <w:spacing w:val="-1"/>
        </w:rPr>
        <w:t>e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>t.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0"/>
          <w:numId w:val="18"/>
        </w:numPr>
        <w:tabs>
          <w:tab w:val="left" w:pos="306"/>
        </w:tabs>
        <w:kinsoku w:val="0"/>
        <w:overflowPunct w:val="0"/>
        <w:autoSpaceDE w:val="0"/>
        <w:autoSpaceDN w:val="0"/>
        <w:adjustRightInd w:val="0"/>
        <w:ind w:left="306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er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-3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si</w:t>
      </w:r>
      <w:r w:rsidRPr="001B0A65">
        <w:rPr>
          <w:rFonts w:ascii="Arial" w:hAnsi="Arial" w:cs="Arial"/>
          <w:spacing w:val="-2"/>
        </w:rPr>
        <w:t>b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 xml:space="preserve">ities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egar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4"/>
        </w:rPr>
        <w:t>u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1"/>
        </w:rPr>
        <w:t xml:space="preserve"> 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the in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</w:rPr>
        <w:t>ernet.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0"/>
          <w:numId w:val="18"/>
        </w:numPr>
        <w:tabs>
          <w:tab w:val="left" w:pos="356"/>
        </w:tabs>
        <w:kinsoku w:val="0"/>
        <w:overflowPunct w:val="0"/>
        <w:autoSpaceDE w:val="0"/>
        <w:autoSpaceDN w:val="0"/>
        <w:adjustRightInd w:val="0"/>
        <w:spacing w:line="274" w:lineRule="auto"/>
        <w:ind w:left="100" w:right="1076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sig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 a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me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 xml:space="preserve">t, </w:t>
      </w:r>
      <w:r w:rsidRPr="001B0A65">
        <w:rPr>
          <w:rFonts w:ascii="Arial" w:hAnsi="Arial" w:cs="Arial"/>
          <w:spacing w:val="-2"/>
        </w:rPr>
        <w:t>w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und</w:t>
      </w:r>
      <w:r w:rsidRPr="001B0A65">
        <w:rPr>
          <w:rFonts w:ascii="Arial" w:hAnsi="Arial" w:cs="Arial"/>
        </w:rPr>
        <w:t>ersta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ag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Bri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Y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wn </w:t>
      </w:r>
      <w:r w:rsidRPr="001B0A65">
        <w:rPr>
          <w:rFonts w:ascii="Arial" w:hAnsi="Arial" w:cs="Arial"/>
          <w:spacing w:val="-2"/>
        </w:rPr>
        <w:t>De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4"/>
        </w:rPr>
        <w:t xml:space="preserve"> </w:t>
      </w:r>
      <w:r w:rsidRPr="001B0A65">
        <w:rPr>
          <w:rFonts w:ascii="Arial" w:hAnsi="Arial" w:cs="Arial"/>
          <w:b/>
          <w:bCs/>
          <w:spacing w:val="-2"/>
        </w:rPr>
        <w:t>S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uden</w:t>
      </w:r>
      <w:r w:rsidRPr="001B0A65">
        <w:rPr>
          <w:rFonts w:ascii="Arial" w:hAnsi="Arial" w:cs="Arial"/>
          <w:b/>
          <w:bCs/>
        </w:rPr>
        <w:t>t A</w:t>
      </w:r>
      <w:r w:rsidRPr="001B0A65">
        <w:rPr>
          <w:rFonts w:ascii="Arial" w:hAnsi="Arial" w:cs="Arial"/>
          <w:b/>
          <w:bCs/>
          <w:spacing w:val="1"/>
        </w:rPr>
        <w:t>g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1"/>
        </w:rPr>
        <w:t>e</w:t>
      </w:r>
      <w:r w:rsidRPr="001B0A65">
        <w:rPr>
          <w:rFonts w:ascii="Arial" w:hAnsi="Arial" w:cs="Arial"/>
          <w:b/>
          <w:bCs/>
          <w:spacing w:val="-4"/>
        </w:rPr>
        <w:t>e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t: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</w:rPr>
      </w:pPr>
    </w:p>
    <w:p w:rsidR="00852B1F" w:rsidRPr="00476FF2" w:rsidRDefault="00852B1F" w:rsidP="00852B1F">
      <w:p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line="275" w:lineRule="auto"/>
        <w:ind w:left="100" w:right="725"/>
        <w:jc w:val="both"/>
        <w:rPr>
          <w:rFonts w:ascii="Arial" w:hAnsi="Arial" w:cs="Arial"/>
          <w:i/>
        </w:rPr>
      </w:pPr>
      <w:r w:rsidRPr="00476FF2">
        <w:rPr>
          <w:rFonts w:ascii="Arial" w:hAnsi="Arial" w:cs="Arial"/>
          <w:i/>
          <w:spacing w:val="-3"/>
        </w:rPr>
        <w:t>W</w:t>
      </w:r>
      <w:r w:rsidRPr="00476FF2">
        <w:rPr>
          <w:rFonts w:ascii="Arial" w:hAnsi="Arial" w:cs="Arial"/>
          <w:i/>
        </w:rPr>
        <w:t xml:space="preserve">e </w:t>
      </w:r>
      <w:r w:rsidRPr="00476FF2">
        <w:rPr>
          <w:rFonts w:ascii="Arial" w:hAnsi="Arial" w:cs="Arial"/>
          <w:i/>
          <w:spacing w:val="-1"/>
        </w:rPr>
        <w:t>und</w:t>
      </w:r>
      <w:r w:rsidRPr="00476FF2">
        <w:rPr>
          <w:rFonts w:ascii="Arial" w:hAnsi="Arial" w:cs="Arial"/>
          <w:i/>
        </w:rPr>
        <w:t>ersta</w:t>
      </w:r>
      <w:r w:rsidRPr="00476FF2">
        <w:rPr>
          <w:rFonts w:ascii="Arial" w:hAnsi="Arial" w:cs="Arial"/>
          <w:i/>
          <w:spacing w:val="-1"/>
        </w:rPr>
        <w:t>n</w:t>
      </w:r>
      <w:r w:rsidRPr="00476FF2">
        <w:rPr>
          <w:rFonts w:ascii="Arial" w:hAnsi="Arial" w:cs="Arial"/>
          <w:i/>
        </w:rPr>
        <w:t>d</w:t>
      </w:r>
      <w:r w:rsidRPr="00476FF2">
        <w:rPr>
          <w:rFonts w:ascii="Arial" w:hAnsi="Arial" w:cs="Arial"/>
          <w:i/>
          <w:spacing w:val="-1"/>
        </w:rPr>
        <w:t xml:space="preserve"> </w:t>
      </w:r>
      <w:r w:rsidRPr="00476FF2">
        <w:rPr>
          <w:rFonts w:ascii="Arial" w:hAnsi="Arial" w:cs="Arial"/>
          <w:i/>
        </w:rPr>
        <w:t>t</w:t>
      </w:r>
      <w:r w:rsidRPr="00476FF2">
        <w:rPr>
          <w:rFonts w:ascii="Arial" w:hAnsi="Arial" w:cs="Arial"/>
          <w:i/>
          <w:spacing w:val="-1"/>
        </w:rPr>
        <w:t>h</w:t>
      </w:r>
      <w:r w:rsidRPr="00476FF2">
        <w:rPr>
          <w:rFonts w:ascii="Arial" w:hAnsi="Arial" w:cs="Arial"/>
          <w:i/>
          <w:spacing w:val="-3"/>
        </w:rPr>
        <w:t>a</w:t>
      </w:r>
      <w:r w:rsidRPr="00476FF2">
        <w:rPr>
          <w:rFonts w:ascii="Arial" w:hAnsi="Arial" w:cs="Arial"/>
          <w:i/>
        </w:rPr>
        <w:t>t fa</w:t>
      </w:r>
      <w:r w:rsidRPr="00476FF2">
        <w:rPr>
          <w:rFonts w:ascii="Arial" w:hAnsi="Arial" w:cs="Arial"/>
          <w:i/>
          <w:spacing w:val="-1"/>
        </w:rPr>
        <w:t>i</w:t>
      </w:r>
      <w:r w:rsidRPr="00476FF2">
        <w:rPr>
          <w:rFonts w:ascii="Arial" w:hAnsi="Arial" w:cs="Arial"/>
          <w:i/>
          <w:spacing w:val="-3"/>
        </w:rPr>
        <w:t>l</w:t>
      </w:r>
      <w:r w:rsidRPr="00476FF2">
        <w:rPr>
          <w:rFonts w:ascii="Arial" w:hAnsi="Arial" w:cs="Arial"/>
          <w:i/>
          <w:spacing w:val="-1"/>
        </w:rPr>
        <w:t>u</w:t>
      </w:r>
      <w:r w:rsidRPr="00476FF2">
        <w:rPr>
          <w:rFonts w:ascii="Arial" w:hAnsi="Arial" w:cs="Arial"/>
          <w:i/>
        </w:rPr>
        <w:t>re to</w:t>
      </w:r>
      <w:r w:rsidRPr="00476FF2">
        <w:rPr>
          <w:rFonts w:ascii="Arial" w:hAnsi="Arial" w:cs="Arial"/>
          <w:i/>
          <w:spacing w:val="-1"/>
        </w:rPr>
        <w:t xml:space="preserve"> </w:t>
      </w:r>
      <w:r w:rsidRPr="00476FF2">
        <w:rPr>
          <w:rFonts w:ascii="Arial" w:hAnsi="Arial" w:cs="Arial"/>
          <w:i/>
          <w:spacing w:val="-2"/>
        </w:rPr>
        <w:t>c</w:t>
      </w:r>
      <w:r w:rsidRPr="00476FF2">
        <w:rPr>
          <w:rFonts w:ascii="Arial" w:hAnsi="Arial" w:cs="Arial"/>
          <w:i/>
          <w:spacing w:val="1"/>
        </w:rPr>
        <w:t>o</w:t>
      </w:r>
      <w:r w:rsidRPr="00476FF2">
        <w:rPr>
          <w:rFonts w:ascii="Arial" w:hAnsi="Arial" w:cs="Arial"/>
          <w:i/>
        </w:rPr>
        <w:t>m</w:t>
      </w:r>
      <w:r w:rsidRPr="00476FF2">
        <w:rPr>
          <w:rFonts w:ascii="Arial" w:hAnsi="Arial" w:cs="Arial"/>
          <w:i/>
          <w:spacing w:val="-1"/>
        </w:rPr>
        <w:t>p</w:t>
      </w:r>
      <w:r w:rsidRPr="00476FF2">
        <w:rPr>
          <w:rFonts w:ascii="Arial" w:hAnsi="Arial" w:cs="Arial"/>
          <w:i/>
          <w:spacing w:val="-3"/>
        </w:rPr>
        <w:t>l</w:t>
      </w:r>
      <w:r w:rsidRPr="00476FF2">
        <w:rPr>
          <w:rFonts w:ascii="Arial" w:hAnsi="Arial" w:cs="Arial"/>
          <w:i/>
        </w:rPr>
        <w:t>y w</w:t>
      </w:r>
      <w:r w:rsidRPr="00476FF2">
        <w:rPr>
          <w:rFonts w:ascii="Arial" w:hAnsi="Arial" w:cs="Arial"/>
          <w:i/>
          <w:spacing w:val="-3"/>
        </w:rPr>
        <w:t>i</w:t>
      </w:r>
      <w:r w:rsidRPr="00476FF2">
        <w:rPr>
          <w:rFonts w:ascii="Arial" w:hAnsi="Arial" w:cs="Arial"/>
          <w:i/>
        </w:rPr>
        <w:t>th the</w:t>
      </w:r>
      <w:r w:rsidRPr="00476FF2">
        <w:rPr>
          <w:rFonts w:ascii="Arial" w:hAnsi="Arial" w:cs="Arial"/>
          <w:i/>
          <w:spacing w:val="-2"/>
        </w:rPr>
        <w:t xml:space="preserve"> </w:t>
      </w:r>
      <w:r w:rsidRPr="00476FF2">
        <w:rPr>
          <w:rFonts w:ascii="Arial" w:hAnsi="Arial" w:cs="Arial"/>
          <w:i/>
        </w:rPr>
        <w:t>Bri</w:t>
      </w:r>
      <w:r w:rsidRPr="00476FF2">
        <w:rPr>
          <w:rFonts w:ascii="Arial" w:hAnsi="Arial" w:cs="Arial"/>
          <w:i/>
          <w:spacing w:val="-4"/>
        </w:rPr>
        <w:t>n</w:t>
      </w:r>
      <w:r w:rsidRPr="00476FF2">
        <w:rPr>
          <w:rFonts w:ascii="Arial" w:hAnsi="Arial" w:cs="Arial"/>
          <w:i/>
        </w:rPr>
        <w:t>g</w:t>
      </w:r>
      <w:r w:rsidRPr="00476FF2">
        <w:rPr>
          <w:rFonts w:ascii="Arial" w:hAnsi="Arial" w:cs="Arial"/>
          <w:i/>
          <w:spacing w:val="-1"/>
        </w:rPr>
        <w:t xml:space="preserve"> </w:t>
      </w:r>
      <w:r w:rsidRPr="00476FF2">
        <w:rPr>
          <w:rFonts w:ascii="Arial" w:hAnsi="Arial" w:cs="Arial"/>
          <w:i/>
        </w:rPr>
        <w:t>Y</w:t>
      </w:r>
      <w:r w:rsidRPr="00476FF2">
        <w:rPr>
          <w:rFonts w:ascii="Arial" w:hAnsi="Arial" w:cs="Arial"/>
          <w:i/>
          <w:spacing w:val="1"/>
        </w:rPr>
        <w:t>o</w:t>
      </w:r>
      <w:r w:rsidRPr="00476FF2">
        <w:rPr>
          <w:rFonts w:ascii="Arial" w:hAnsi="Arial" w:cs="Arial"/>
          <w:i/>
          <w:spacing w:val="-1"/>
        </w:rPr>
        <w:t>u</w:t>
      </w:r>
      <w:r w:rsidRPr="00476FF2">
        <w:rPr>
          <w:rFonts w:ascii="Arial" w:hAnsi="Arial" w:cs="Arial"/>
          <w:i/>
        </w:rPr>
        <w:t>r</w:t>
      </w:r>
      <w:r w:rsidRPr="00476FF2">
        <w:rPr>
          <w:rFonts w:ascii="Arial" w:hAnsi="Arial" w:cs="Arial"/>
          <w:i/>
          <w:spacing w:val="-2"/>
        </w:rPr>
        <w:t xml:space="preserve"> </w:t>
      </w:r>
      <w:r w:rsidRPr="00476FF2">
        <w:rPr>
          <w:rFonts w:ascii="Arial" w:hAnsi="Arial" w:cs="Arial"/>
          <w:i/>
        </w:rPr>
        <w:t>Own</w:t>
      </w:r>
      <w:r w:rsidRPr="00476FF2">
        <w:rPr>
          <w:rFonts w:ascii="Arial" w:hAnsi="Arial" w:cs="Arial"/>
          <w:i/>
          <w:spacing w:val="-3"/>
        </w:rPr>
        <w:t xml:space="preserve"> </w:t>
      </w:r>
      <w:r w:rsidRPr="00476FF2">
        <w:rPr>
          <w:rFonts w:ascii="Arial" w:hAnsi="Arial" w:cs="Arial"/>
          <w:i/>
        </w:rPr>
        <w:t>D</w:t>
      </w:r>
      <w:r w:rsidRPr="00476FF2">
        <w:rPr>
          <w:rFonts w:ascii="Arial" w:hAnsi="Arial" w:cs="Arial"/>
          <w:i/>
          <w:spacing w:val="-2"/>
        </w:rPr>
        <w:t>e</w:t>
      </w:r>
      <w:r w:rsidRPr="00476FF2">
        <w:rPr>
          <w:rFonts w:ascii="Arial" w:hAnsi="Arial" w:cs="Arial"/>
          <w:i/>
        </w:rPr>
        <w:t>vice</w:t>
      </w:r>
      <w:r w:rsidRPr="00476FF2">
        <w:rPr>
          <w:rFonts w:ascii="Arial" w:hAnsi="Arial" w:cs="Arial"/>
          <w:i/>
          <w:spacing w:val="2"/>
        </w:rPr>
        <w:t xml:space="preserve"> </w:t>
      </w:r>
      <w:r w:rsidRPr="00476FF2">
        <w:rPr>
          <w:rFonts w:ascii="Arial" w:hAnsi="Arial" w:cs="Arial"/>
          <w:i/>
        </w:rPr>
        <w:t>St</w:t>
      </w:r>
      <w:r w:rsidRPr="00476FF2">
        <w:rPr>
          <w:rFonts w:ascii="Arial" w:hAnsi="Arial" w:cs="Arial"/>
          <w:i/>
          <w:spacing w:val="-2"/>
        </w:rPr>
        <w:t>u</w:t>
      </w:r>
      <w:r w:rsidRPr="00476FF2">
        <w:rPr>
          <w:rFonts w:ascii="Arial" w:hAnsi="Arial" w:cs="Arial"/>
          <w:i/>
          <w:spacing w:val="-1"/>
        </w:rPr>
        <w:t>d</w:t>
      </w:r>
      <w:r w:rsidRPr="00476FF2">
        <w:rPr>
          <w:rFonts w:ascii="Arial" w:hAnsi="Arial" w:cs="Arial"/>
          <w:i/>
        </w:rPr>
        <w:t>ent</w:t>
      </w:r>
      <w:r w:rsidRPr="00476FF2">
        <w:rPr>
          <w:rFonts w:ascii="Arial" w:hAnsi="Arial" w:cs="Arial"/>
          <w:i/>
          <w:spacing w:val="-2"/>
        </w:rPr>
        <w:t xml:space="preserve"> </w:t>
      </w:r>
      <w:r w:rsidRPr="00476FF2">
        <w:rPr>
          <w:rFonts w:ascii="Arial" w:hAnsi="Arial" w:cs="Arial"/>
          <w:i/>
        </w:rPr>
        <w:t>A</w:t>
      </w:r>
      <w:r w:rsidRPr="00476FF2">
        <w:rPr>
          <w:rFonts w:ascii="Arial" w:hAnsi="Arial" w:cs="Arial"/>
          <w:i/>
          <w:spacing w:val="-1"/>
        </w:rPr>
        <w:t>g</w:t>
      </w:r>
      <w:r w:rsidRPr="00476FF2">
        <w:rPr>
          <w:rFonts w:ascii="Arial" w:hAnsi="Arial" w:cs="Arial"/>
          <w:i/>
        </w:rPr>
        <w:t>re</w:t>
      </w:r>
      <w:r w:rsidRPr="00476FF2">
        <w:rPr>
          <w:rFonts w:ascii="Arial" w:hAnsi="Arial" w:cs="Arial"/>
          <w:i/>
          <w:spacing w:val="-2"/>
        </w:rPr>
        <w:t>e</w:t>
      </w:r>
      <w:r w:rsidRPr="00476FF2">
        <w:rPr>
          <w:rFonts w:ascii="Arial" w:hAnsi="Arial" w:cs="Arial"/>
          <w:i/>
        </w:rPr>
        <w:t>ment</w:t>
      </w:r>
      <w:r w:rsidRPr="00476FF2">
        <w:rPr>
          <w:rFonts w:ascii="Arial" w:hAnsi="Arial" w:cs="Arial"/>
          <w:i/>
          <w:spacing w:val="-1"/>
        </w:rPr>
        <w:t xml:space="preserve"> </w:t>
      </w:r>
      <w:r w:rsidRPr="00476FF2">
        <w:rPr>
          <w:rFonts w:ascii="Arial" w:hAnsi="Arial" w:cs="Arial"/>
          <w:i/>
        </w:rPr>
        <w:t>will i</w:t>
      </w:r>
      <w:r w:rsidRPr="00476FF2">
        <w:rPr>
          <w:rFonts w:ascii="Arial" w:hAnsi="Arial" w:cs="Arial"/>
          <w:i/>
          <w:spacing w:val="-2"/>
        </w:rPr>
        <w:t>n</w:t>
      </w:r>
      <w:r w:rsidRPr="00476FF2">
        <w:rPr>
          <w:rFonts w:ascii="Arial" w:hAnsi="Arial" w:cs="Arial"/>
          <w:i/>
        </w:rPr>
        <w:t>v</w:t>
      </w:r>
      <w:r w:rsidRPr="00476FF2">
        <w:rPr>
          <w:rFonts w:ascii="Arial" w:hAnsi="Arial" w:cs="Arial"/>
          <w:i/>
          <w:spacing w:val="1"/>
        </w:rPr>
        <w:t>o</w:t>
      </w:r>
      <w:r w:rsidRPr="00476FF2">
        <w:rPr>
          <w:rFonts w:ascii="Arial" w:hAnsi="Arial" w:cs="Arial"/>
          <w:i/>
          <w:spacing w:val="-2"/>
        </w:rPr>
        <w:t>k</w:t>
      </w:r>
      <w:r w:rsidRPr="00476FF2">
        <w:rPr>
          <w:rFonts w:ascii="Arial" w:hAnsi="Arial" w:cs="Arial"/>
          <w:i/>
        </w:rPr>
        <w:t>e t</w:t>
      </w:r>
      <w:r w:rsidRPr="00476FF2">
        <w:rPr>
          <w:rFonts w:ascii="Arial" w:hAnsi="Arial" w:cs="Arial"/>
          <w:i/>
          <w:spacing w:val="-3"/>
        </w:rPr>
        <w:t>h</w:t>
      </w:r>
      <w:r w:rsidRPr="00476FF2">
        <w:rPr>
          <w:rFonts w:ascii="Arial" w:hAnsi="Arial" w:cs="Arial"/>
          <w:i/>
        </w:rPr>
        <w:t>e sc</w:t>
      </w:r>
      <w:r w:rsidRPr="00476FF2">
        <w:rPr>
          <w:rFonts w:ascii="Arial" w:hAnsi="Arial" w:cs="Arial"/>
          <w:i/>
          <w:spacing w:val="-3"/>
        </w:rPr>
        <w:t>h</w:t>
      </w:r>
      <w:r w:rsidRPr="00476FF2">
        <w:rPr>
          <w:rFonts w:ascii="Arial" w:hAnsi="Arial" w:cs="Arial"/>
          <w:i/>
          <w:spacing w:val="1"/>
        </w:rPr>
        <w:t>oo</w:t>
      </w:r>
      <w:r w:rsidRPr="00476FF2">
        <w:rPr>
          <w:rFonts w:ascii="Arial" w:hAnsi="Arial" w:cs="Arial"/>
          <w:i/>
        </w:rPr>
        <w:t>l</w:t>
      </w:r>
      <w:r w:rsidRPr="00476FF2">
        <w:rPr>
          <w:rFonts w:ascii="Arial" w:hAnsi="Arial" w:cs="Arial"/>
          <w:i/>
          <w:spacing w:val="-3"/>
        </w:rPr>
        <w:t>’</w:t>
      </w:r>
      <w:r w:rsidRPr="00476FF2">
        <w:rPr>
          <w:rFonts w:ascii="Arial" w:hAnsi="Arial" w:cs="Arial"/>
          <w:i/>
        </w:rPr>
        <w:t>s sta</w:t>
      </w:r>
      <w:r w:rsidRPr="00476FF2">
        <w:rPr>
          <w:rFonts w:ascii="Arial" w:hAnsi="Arial" w:cs="Arial"/>
          <w:i/>
          <w:spacing w:val="-1"/>
        </w:rPr>
        <w:t>nd</w:t>
      </w:r>
      <w:r w:rsidRPr="00476FF2">
        <w:rPr>
          <w:rFonts w:ascii="Arial" w:hAnsi="Arial" w:cs="Arial"/>
          <w:i/>
        </w:rPr>
        <w:t>a</w:t>
      </w:r>
      <w:r w:rsidRPr="00476FF2">
        <w:rPr>
          <w:rFonts w:ascii="Arial" w:hAnsi="Arial" w:cs="Arial"/>
          <w:i/>
          <w:spacing w:val="-3"/>
        </w:rPr>
        <w:t>r</w:t>
      </w:r>
      <w:r w:rsidRPr="00476FF2">
        <w:rPr>
          <w:rFonts w:ascii="Arial" w:hAnsi="Arial" w:cs="Arial"/>
          <w:i/>
        </w:rPr>
        <w:t>d</w:t>
      </w:r>
      <w:r w:rsidRPr="00476FF2">
        <w:rPr>
          <w:rFonts w:ascii="Arial" w:hAnsi="Arial" w:cs="Arial"/>
          <w:i/>
          <w:spacing w:val="-1"/>
        </w:rPr>
        <w:t xml:space="preserve"> </w:t>
      </w:r>
      <w:r w:rsidRPr="00476FF2">
        <w:rPr>
          <w:rFonts w:ascii="Arial" w:hAnsi="Arial" w:cs="Arial"/>
          <w:i/>
        </w:rPr>
        <w:t>disc</w:t>
      </w:r>
      <w:r w:rsidRPr="00476FF2">
        <w:rPr>
          <w:rFonts w:ascii="Arial" w:hAnsi="Arial" w:cs="Arial"/>
          <w:i/>
          <w:spacing w:val="-1"/>
        </w:rPr>
        <w:t>ip</w:t>
      </w:r>
      <w:r w:rsidRPr="00476FF2">
        <w:rPr>
          <w:rFonts w:ascii="Arial" w:hAnsi="Arial" w:cs="Arial"/>
          <w:i/>
        </w:rPr>
        <w:t>l</w:t>
      </w:r>
      <w:r w:rsidRPr="00476FF2">
        <w:rPr>
          <w:rFonts w:ascii="Arial" w:hAnsi="Arial" w:cs="Arial"/>
          <w:i/>
          <w:spacing w:val="-1"/>
        </w:rPr>
        <w:t>in</w:t>
      </w:r>
      <w:r w:rsidRPr="00476FF2">
        <w:rPr>
          <w:rFonts w:ascii="Arial" w:hAnsi="Arial" w:cs="Arial"/>
          <w:i/>
        </w:rPr>
        <w:t xml:space="preserve">e </w:t>
      </w:r>
      <w:r w:rsidRPr="00476FF2">
        <w:rPr>
          <w:rFonts w:ascii="Arial" w:hAnsi="Arial" w:cs="Arial"/>
          <w:i/>
          <w:spacing w:val="-1"/>
        </w:rPr>
        <w:t>p</w:t>
      </w:r>
      <w:r w:rsidRPr="00476FF2">
        <w:rPr>
          <w:rFonts w:ascii="Arial" w:hAnsi="Arial" w:cs="Arial"/>
          <w:i/>
        </w:rPr>
        <w:t>ro</w:t>
      </w:r>
      <w:r w:rsidRPr="00476FF2">
        <w:rPr>
          <w:rFonts w:ascii="Arial" w:hAnsi="Arial" w:cs="Arial"/>
          <w:i/>
          <w:spacing w:val="-3"/>
        </w:rPr>
        <w:t>c</w:t>
      </w:r>
      <w:r w:rsidRPr="00476FF2">
        <w:rPr>
          <w:rFonts w:ascii="Arial" w:hAnsi="Arial" w:cs="Arial"/>
          <w:i/>
        </w:rPr>
        <w:t>ed</w:t>
      </w:r>
      <w:r w:rsidRPr="00476FF2">
        <w:rPr>
          <w:rFonts w:ascii="Arial" w:hAnsi="Arial" w:cs="Arial"/>
          <w:i/>
          <w:spacing w:val="-2"/>
        </w:rPr>
        <w:t>u</w:t>
      </w:r>
      <w:r w:rsidRPr="00476FF2">
        <w:rPr>
          <w:rFonts w:ascii="Arial" w:hAnsi="Arial" w:cs="Arial"/>
          <w:i/>
        </w:rPr>
        <w:t>res a</w:t>
      </w:r>
      <w:r w:rsidRPr="00476FF2">
        <w:rPr>
          <w:rFonts w:ascii="Arial" w:hAnsi="Arial" w:cs="Arial"/>
          <w:i/>
          <w:spacing w:val="-1"/>
        </w:rPr>
        <w:t>n</w:t>
      </w:r>
      <w:r w:rsidRPr="00476FF2">
        <w:rPr>
          <w:rFonts w:ascii="Arial" w:hAnsi="Arial" w:cs="Arial"/>
          <w:i/>
          <w:spacing w:val="-4"/>
        </w:rPr>
        <w:t>d</w:t>
      </w:r>
      <w:r w:rsidRPr="00476FF2">
        <w:rPr>
          <w:rFonts w:ascii="Arial" w:hAnsi="Arial" w:cs="Arial"/>
          <w:i/>
        </w:rPr>
        <w:t>/</w:t>
      </w:r>
      <w:r w:rsidRPr="00476FF2">
        <w:rPr>
          <w:rFonts w:ascii="Arial" w:hAnsi="Arial" w:cs="Arial"/>
          <w:i/>
          <w:spacing w:val="1"/>
        </w:rPr>
        <w:t>o</w:t>
      </w:r>
      <w:r w:rsidRPr="00476FF2">
        <w:rPr>
          <w:rFonts w:ascii="Arial" w:hAnsi="Arial" w:cs="Arial"/>
          <w:i/>
        </w:rPr>
        <w:t>r</w:t>
      </w:r>
      <w:r w:rsidRPr="00476FF2">
        <w:rPr>
          <w:rFonts w:ascii="Arial" w:hAnsi="Arial" w:cs="Arial"/>
          <w:i/>
          <w:spacing w:val="-3"/>
        </w:rPr>
        <w:t xml:space="preserve"> </w:t>
      </w:r>
      <w:r w:rsidRPr="00476FF2">
        <w:rPr>
          <w:rFonts w:ascii="Arial" w:hAnsi="Arial" w:cs="Arial"/>
          <w:i/>
        </w:rPr>
        <w:t>t</w:t>
      </w:r>
      <w:r w:rsidRPr="00476FF2">
        <w:rPr>
          <w:rFonts w:ascii="Arial" w:hAnsi="Arial" w:cs="Arial"/>
          <w:i/>
          <w:spacing w:val="-1"/>
        </w:rPr>
        <w:t>h</w:t>
      </w:r>
      <w:r w:rsidRPr="00476FF2">
        <w:rPr>
          <w:rFonts w:ascii="Arial" w:hAnsi="Arial" w:cs="Arial"/>
          <w:i/>
        </w:rPr>
        <w:t xml:space="preserve">e </w:t>
      </w:r>
      <w:r w:rsidRPr="00476FF2">
        <w:rPr>
          <w:rFonts w:ascii="Arial" w:hAnsi="Arial" w:cs="Arial"/>
          <w:i/>
          <w:spacing w:val="-3"/>
        </w:rPr>
        <w:t>a</w:t>
      </w:r>
      <w:r w:rsidRPr="00476FF2">
        <w:rPr>
          <w:rFonts w:ascii="Arial" w:hAnsi="Arial" w:cs="Arial"/>
          <w:i/>
        </w:rPr>
        <w:t>ct</w:t>
      </w:r>
      <w:r w:rsidRPr="00476FF2">
        <w:rPr>
          <w:rFonts w:ascii="Arial" w:hAnsi="Arial" w:cs="Arial"/>
          <w:i/>
          <w:spacing w:val="-3"/>
        </w:rPr>
        <w:t>i</w:t>
      </w:r>
      <w:r w:rsidRPr="00476FF2">
        <w:rPr>
          <w:rFonts w:ascii="Arial" w:hAnsi="Arial" w:cs="Arial"/>
          <w:i/>
          <w:spacing w:val="1"/>
        </w:rPr>
        <w:t>o</w:t>
      </w:r>
      <w:r w:rsidRPr="00476FF2">
        <w:rPr>
          <w:rFonts w:ascii="Arial" w:hAnsi="Arial" w:cs="Arial"/>
          <w:i/>
          <w:spacing w:val="-1"/>
        </w:rPr>
        <w:t>n</w:t>
      </w:r>
      <w:r w:rsidRPr="00476FF2">
        <w:rPr>
          <w:rFonts w:ascii="Arial" w:hAnsi="Arial" w:cs="Arial"/>
          <w:i/>
        </w:rPr>
        <w:t xml:space="preserve">s </w:t>
      </w:r>
      <w:r w:rsidRPr="00476FF2">
        <w:rPr>
          <w:rFonts w:ascii="Arial" w:hAnsi="Arial" w:cs="Arial"/>
          <w:i/>
          <w:spacing w:val="1"/>
        </w:rPr>
        <w:t>o</w:t>
      </w:r>
      <w:r w:rsidRPr="00476FF2">
        <w:rPr>
          <w:rFonts w:ascii="Arial" w:hAnsi="Arial" w:cs="Arial"/>
          <w:i/>
          <w:spacing w:val="-4"/>
        </w:rPr>
        <w:t>u</w:t>
      </w:r>
      <w:r w:rsidRPr="00476FF2">
        <w:rPr>
          <w:rFonts w:ascii="Arial" w:hAnsi="Arial" w:cs="Arial"/>
          <w:i/>
        </w:rPr>
        <w:t>tli</w:t>
      </w:r>
      <w:r w:rsidRPr="00476FF2">
        <w:rPr>
          <w:rFonts w:ascii="Arial" w:hAnsi="Arial" w:cs="Arial"/>
          <w:i/>
          <w:spacing w:val="-2"/>
        </w:rPr>
        <w:t>n</w:t>
      </w:r>
      <w:r w:rsidRPr="00476FF2">
        <w:rPr>
          <w:rFonts w:ascii="Arial" w:hAnsi="Arial" w:cs="Arial"/>
          <w:i/>
        </w:rPr>
        <w:t>ed in</w:t>
      </w:r>
      <w:r w:rsidRPr="00476FF2">
        <w:rPr>
          <w:rFonts w:ascii="Arial" w:hAnsi="Arial" w:cs="Arial"/>
          <w:i/>
          <w:spacing w:val="-3"/>
        </w:rPr>
        <w:t xml:space="preserve"> </w:t>
      </w:r>
      <w:r w:rsidRPr="00476FF2">
        <w:rPr>
          <w:rFonts w:ascii="Arial" w:hAnsi="Arial" w:cs="Arial"/>
          <w:i/>
        </w:rPr>
        <w:t>cla</w:t>
      </w:r>
      <w:r w:rsidRPr="00476FF2">
        <w:rPr>
          <w:rFonts w:ascii="Arial" w:hAnsi="Arial" w:cs="Arial"/>
          <w:i/>
          <w:spacing w:val="-2"/>
        </w:rPr>
        <w:t>u</w:t>
      </w:r>
      <w:r w:rsidRPr="00476FF2">
        <w:rPr>
          <w:rFonts w:ascii="Arial" w:hAnsi="Arial" w:cs="Arial"/>
          <w:i/>
        </w:rPr>
        <w:t>se</w:t>
      </w:r>
      <w:r w:rsidRPr="00476FF2">
        <w:rPr>
          <w:rFonts w:ascii="Arial" w:hAnsi="Arial" w:cs="Arial"/>
          <w:i/>
          <w:spacing w:val="1"/>
        </w:rPr>
        <w:t xml:space="preserve"> </w:t>
      </w:r>
      <w:r w:rsidRPr="00476FF2">
        <w:rPr>
          <w:rFonts w:ascii="Arial" w:hAnsi="Arial" w:cs="Arial"/>
          <w:i/>
          <w:spacing w:val="-3"/>
        </w:rPr>
        <w:t>(</w:t>
      </w:r>
      <w:r w:rsidRPr="00476FF2">
        <w:rPr>
          <w:rFonts w:ascii="Arial" w:hAnsi="Arial" w:cs="Arial"/>
          <w:i/>
        </w:rPr>
        <w:t>5).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tabs>
          <w:tab w:val="left" w:pos="263"/>
        </w:tabs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</w:rPr>
        <w:t>Purp</w:t>
      </w:r>
      <w:r w:rsidRPr="001B0A65">
        <w:rPr>
          <w:rFonts w:ascii="Arial" w:hAnsi="Arial" w:cs="Arial"/>
          <w:b/>
          <w:bCs/>
          <w:spacing w:val="-2"/>
        </w:rPr>
        <w:t>o</w:t>
      </w:r>
      <w:r w:rsidRPr="001B0A65">
        <w:rPr>
          <w:rFonts w:ascii="Arial" w:hAnsi="Arial" w:cs="Arial"/>
          <w:b/>
          <w:bCs/>
        </w:rPr>
        <w:t>se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both"/>
        <w:rPr>
          <w:rFonts w:ascii="Arial" w:hAnsi="Arial" w:cs="Arial"/>
        </w:rPr>
      </w:pP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ind w:left="100" w:right="184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-2"/>
        </w:rPr>
        <w:t>Revesby South</w:t>
      </w:r>
      <w:r w:rsidRPr="001B0A65">
        <w:rPr>
          <w:rFonts w:ascii="Arial" w:hAnsi="Arial" w:cs="Arial"/>
          <w:spacing w:val="-2"/>
        </w:rPr>
        <w:t xml:space="preserve"> Public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Bri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Y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wn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-3"/>
        </w:rPr>
        <w:t>(</w:t>
      </w:r>
      <w:r w:rsidRPr="001B0A65">
        <w:rPr>
          <w:rFonts w:ascii="Arial" w:hAnsi="Arial" w:cs="Arial"/>
        </w:rPr>
        <w:t>BYO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 xml:space="preserve">) </w:t>
      </w:r>
      <w:r w:rsidRPr="001B0A65"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rogram</w:t>
      </w:r>
      <w:r w:rsidRPr="001B0A65">
        <w:rPr>
          <w:rFonts w:ascii="Arial" w:hAnsi="Arial" w:cs="Arial"/>
        </w:rPr>
        <w:t xml:space="preserve"> g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ves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free</w:t>
      </w:r>
      <w:r w:rsidRPr="001B0A65">
        <w:rPr>
          <w:rFonts w:ascii="Arial" w:hAnsi="Arial" w:cs="Arial"/>
          <w:spacing w:val="-3"/>
        </w:rPr>
        <w:t>d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2"/>
        </w:rPr>
        <w:t>for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ents to bring t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lo</w:t>
      </w:r>
      <w:r w:rsidRPr="001B0A65">
        <w:rPr>
          <w:rFonts w:ascii="Arial" w:hAnsi="Arial" w:cs="Arial"/>
          <w:spacing w:val="-4"/>
        </w:rPr>
        <w:t>g</w:t>
      </w:r>
      <w:r w:rsidRPr="001B0A65">
        <w:rPr>
          <w:rFonts w:ascii="Arial" w:hAnsi="Arial" w:cs="Arial"/>
        </w:rPr>
        <w:t xml:space="preserve">y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enhance their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2"/>
        </w:rPr>
        <w:t>w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du</w:t>
      </w:r>
      <w:r w:rsidRPr="001B0A65">
        <w:rPr>
          <w:rFonts w:ascii="Arial" w:hAnsi="Arial" w:cs="Arial"/>
        </w:rPr>
        <w:t>cati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al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nee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s.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Revesby South</w:t>
      </w:r>
      <w:r w:rsidRPr="001B0A65">
        <w:rPr>
          <w:rFonts w:ascii="Arial" w:hAnsi="Arial" w:cs="Arial"/>
          <w:spacing w:val="-2"/>
        </w:rPr>
        <w:t xml:space="preserve"> Public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will faci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it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te 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in ac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th 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BY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Strategy. 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ver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</w:rPr>
        <w:t>ents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pa</w:t>
      </w:r>
      <w:r w:rsidRPr="001B0A65">
        <w:rPr>
          <w:rFonts w:ascii="Arial" w:hAnsi="Arial" w:cs="Arial"/>
          <w:spacing w:val="-4"/>
        </w:rPr>
        <w:t>r</w:t>
      </w:r>
      <w:r w:rsidRPr="001B0A65">
        <w:rPr>
          <w:rFonts w:ascii="Arial" w:hAnsi="Arial" w:cs="Arial"/>
        </w:rPr>
        <w:t>ents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awa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 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sent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pro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 xml:space="preserve">m’s </w:t>
      </w:r>
      <w:r w:rsidRPr="001B0A65">
        <w:rPr>
          <w:rFonts w:ascii="Arial" w:hAnsi="Arial" w:cs="Arial"/>
          <w:spacing w:val="-3"/>
        </w:rPr>
        <w:t>b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und</w:t>
      </w:r>
      <w:r w:rsidRPr="001B0A65">
        <w:rPr>
          <w:rFonts w:ascii="Arial" w:hAnsi="Arial" w:cs="Arial"/>
        </w:rPr>
        <w:t>ar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es.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left="100" w:right="184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0"/>
          <w:numId w:val="17"/>
        </w:numPr>
        <w:tabs>
          <w:tab w:val="left" w:pos="263"/>
        </w:tabs>
        <w:kinsoku w:val="0"/>
        <w:overflowPunct w:val="0"/>
        <w:autoSpaceDE w:val="0"/>
        <w:autoSpaceDN w:val="0"/>
        <w:adjustRightInd w:val="0"/>
        <w:ind w:left="263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  <w:spacing w:val="-1"/>
        </w:rPr>
        <w:t>S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op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a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Defini</w:t>
      </w:r>
      <w:r w:rsidRPr="001B0A65">
        <w:rPr>
          <w:rFonts w:ascii="Arial" w:hAnsi="Arial" w:cs="Arial"/>
          <w:b/>
          <w:bCs/>
          <w:spacing w:val="-2"/>
        </w:rPr>
        <w:t>t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on</w:t>
      </w:r>
      <w:r w:rsidRPr="001B0A65">
        <w:rPr>
          <w:rFonts w:ascii="Arial" w:hAnsi="Arial" w:cs="Arial"/>
          <w:b/>
          <w:bCs/>
        </w:rPr>
        <w:t>s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3679BC" w:rsidRDefault="00852B1F" w:rsidP="00852B1F">
      <w:pPr>
        <w:numPr>
          <w:ilvl w:val="1"/>
          <w:numId w:val="17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ind w:left="433"/>
        <w:jc w:val="both"/>
        <w:rPr>
          <w:rFonts w:ascii="Arial" w:hAnsi="Arial" w:cs="Arial"/>
        </w:rPr>
      </w:pPr>
      <w:r w:rsidRPr="003679BC">
        <w:rPr>
          <w:rFonts w:ascii="Arial" w:hAnsi="Arial" w:cs="Arial"/>
          <w:b/>
          <w:bCs/>
        </w:rPr>
        <w:t>Par</w:t>
      </w:r>
      <w:r w:rsidRPr="003679BC">
        <w:rPr>
          <w:rFonts w:ascii="Arial" w:hAnsi="Arial" w:cs="Arial"/>
          <w:b/>
          <w:bCs/>
          <w:spacing w:val="-2"/>
        </w:rPr>
        <w:t>t</w:t>
      </w:r>
      <w:r w:rsidRPr="003679BC">
        <w:rPr>
          <w:rFonts w:ascii="Arial" w:hAnsi="Arial" w:cs="Arial"/>
          <w:b/>
          <w:bCs/>
        </w:rPr>
        <w:t>i</w:t>
      </w:r>
      <w:r w:rsidRPr="003679BC">
        <w:rPr>
          <w:rFonts w:ascii="Arial" w:hAnsi="Arial" w:cs="Arial"/>
          <w:b/>
          <w:bCs/>
          <w:spacing w:val="-1"/>
        </w:rPr>
        <w:t>e</w:t>
      </w:r>
      <w:r w:rsidRPr="003679BC">
        <w:rPr>
          <w:rFonts w:ascii="Arial" w:hAnsi="Arial" w:cs="Arial"/>
          <w:b/>
          <w:bCs/>
        </w:rPr>
        <w:t>s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41"/>
        <w:ind w:left="100" w:right="67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This 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me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 is b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>w</w:t>
      </w:r>
      <w:r w:rsidRPr="001B0A65">
        <w:rPr>
          <w:rFonts w:ascii="Arial" w:hAnsi="Arial" w:cs="Arial"/>
        </w:rPr>
        <w:t>een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Revesby South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Public 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l,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 st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</w:rPr>
        <w:t>ent c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ently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w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will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e atten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Revesby South</w:t>
      </w:r>
      <w:r w:rsidRPr="001B0A65">
        <w:rPr>
          <w:rFonts w:ascii="Arial" w:hAnsi="Arial" w:cs="Arial"/>
          <w:spacing w:val="-1"/>
        </w:rPr>
        <w:t xml:space="preserve"> Public </w:t>
      </w:r>
      <w:proofErr w:type="gramStart"/>
      <w:r w:rsidRPr="001B0A65">
        <w:rPr>
          <w:rFonts w:ascii="Arial" w:hAnsi="Arial" w:cs="Arial"/>
        </w:rPr>
        <w:t>Scho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l,</w:t>
      </w:r>
      <w:proofErr w:type="gramEnd"/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his</w:t>
      </w:r>
      <w:r>
        <w:rPr>
          <w:rFonts w:ascii="Arial" w:hAnsi="Arial" w:cs="Arial"/>
        </w:rPr>
        <w:t>/her</w:t>
      </w:r>
      <w:r w:rsidRPr="001B0A65">
        <w:rPr>
          <w:rFonts w:ascii="Arial" w:hAnsi="Arial" w:cs="Arial"/>
        </w:rPr>
        <w:t xml:space="preserve">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are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carer.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7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ind w:left="433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  <w:spacing w:val="-1"/>
        </w:rPr>
        <w:t>“S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uden</w:t>
      </w:r>
      <w:r>
        <w:rPr>
          <w:rFonts w:ascii="Arial" w:hAnsi="Arial" w:cs="Arial"/>
          <w:b/>
          <w:bCs/>
        </w:rPr>
        <w:t xml:space="preserve">t” </w:t>
      </w:r>
      <w:r w:rsidRPr="001B0A65">
        <w:rPr>
          <w:rFonts w:ascii="Arial" w:hAnsi="Arial" w:cs="Arial"/>
          <w:b/>
          <w:bCs/>
        </w:rPr>
        <w:t>a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“</w:t>
      </w:r>
      <w:r w:rsidRPr="001B0A65">
        <w:rPr>
          <w:rFonts w:ascii="Arial" w:hAnsi="Arial" w:cs="Arial"/>
          <w:b/>
          <w:bCs/>
          <w:spacing w:val="-1"/>
        </w:rPr>
        <w:t>S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uden</w:t>
      </w:r>
      <w:r w:rsidRPr="001B0A65">
        <w:rPr>
          <w:rFonts w:ascii="Arial" w:hAnsi="Arial" w:cs="Arial"/>
          <w:b/>
          <w:bCs/>
        </w:rPr>
        <w:t>ts”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41"/>
        <w:ind w:left="100" w:right="176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Refere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s agr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Stu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ents</w:t>
      </w:r>
      <w:r w:rsidRPr="001B0A65">
        <w:rPr>
          <w:rFonts w:ascii="Arial" w:hAnsi="Arial" w:cs="Arial"/>
          <w:spacing w:val="-2"/>
        </w:rPr>
        <w:t xml:space="preserve"> m</w:t>
      </w:r>
      <w:r w:rsidRPr="001B0A65">
        <w:rPr>
          <w:rFonts w:ascii="Arial" w:hAnsi="Arial" w:cs="Arial"/>
        </w:rPr>
        <w:t xml:space="preserve">eans a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 c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ently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te</w:t>
      </w:r>
      <w:r w:rsidRPr="001B0A65">
        <w:rPr>
          <w:rFonts w:ascii="Arial" w:hAnsi="Arial" w:cs="Arial"/>
          <w:spacing w:val="-1"/>
        </w:rPr>
        <w:t>nd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who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will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e atten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Revesby South</w:t>
      </w:r>
      <w:r w:rsidRPr="001B0A65">
        <w:rPr>
          <w:rFonts w:ascii="Arial" w:hAnsi="Arial" w:cs="Arial"/>
          <w:spacing w:val="-1"/>
        </w:rPr>
        <w:t xml:space="preserve"> Public </w:t>
      </w:r>
      <w:r w:rsidRPr="001B0A65">
        <w:rPr>
          <w:rFonts w:ascii="Arial" w:hAnsi="Arial" w:cs="Arial"/>
        </w:rPr>
        <w:t>Scho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s his</w:t>
      </w:r>
      <w:r>
        <w:rPr>
          <w:rFonts w:ascii="Arial" w:hAnsi="Arial" w:cs="Arial"/>
        </w:rPr>
        <w:t>/her</w:t>
      </w:r>
      <w:r w:rsidRPr="001B0A65">
        <w:rPr>
          <w:rFonts w:ascii="Arial" w:hAnsi="Arial" w:cs="Arial"/>
        </w:rPr>
        <w:t xml:space="preserve">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ar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carer.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7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ind w:left="433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  <w:spacing w:val="-2"/>
        </w:rPr>
        <w:t>“</w:t>
      </w:r>
      <w:r w:rsidRPr="001B0A65">
        <w:rPr>
          <w:rFonts w:ascii="Arial" w:hAnsi="Arial" w:cs="Arial"/>
          <w:b/>
          <w:bCs/>
        </w:rPr>
        <w:t>Bri</w:t>
      </w:r>
      <w:r w:rsidRPr="001B0A65">
        <w:rPr>
          <w:rFonts w:ascii="Arial" w:hAnsi="Arial" w:cs="Arial"/>
          <w:b/>
          <w:bCs/>
          <w:spacing w:val="-4"/>
        </w:rPr>
        <w:t>n</w:t>
      </w:r>
      <w:r w:rsidRPr="001B0A65">
        <w:rPr>
          <w:rFonts w:ascii="Arial" w:hAnsi="Arial" w:cs="Arial"/>
          <w:b/>
          <w:bCs/>
        </w:rPr>
        <w:t>g Y</w:t>
      </w:r>
      <w:r w:rsidRPr="001B0A65">
        <w:rPr>
          <w:rFonts w:ascii="Arial" w:hAnsi="Arial" w:cs="Arial"/>
          <w:b/>
          <w:bCs/>
          <w:spacing w:val="-2"/>
        </w:rPr>
        <w:t>o</w:t>
      </w:r>
      <w:r w:rsidRPr="001B0A65">
        <w:rPr>
          <w:rFonts w:ascii="Arial" w:hAnsi="Arial" w:cs="Arial"/>
          <w:b/>
          <w:bCs/>
          <w:spacing w:val="-1"/>
        </w:rPr>
        <w:t>u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</w:rPr>
        <w:t>Own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</w:rPr>
        <w:t>De</w:t>
      </w:r>
      <w:r w:rsidRPr="001B0A65">
        <w:rPr>
          <w:rFonts w:ascii="Arial" w:hAnsi="Arial" w:cs="Arial"/>
          <w:b/>
          <w:bCs/>
          <w:spacing w:val="-2"/>
        </w:rPr>
        <w:t>v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2"/>
        </w:rPr>
        <w:t>c</w:t>
      </w:r>
      <w:r w:rsidRPr="001B0A65">
        <w:rPr>
          <w:rFonts w:ascii="Arial" w:hAnsi="Arial" w:cs="Arial"/>
          <w:b/>
          <w:bCs/>
        </w:rPr>
        <w:t xml:space="preserve">e </w:t>
      </w:r>
      <w:r w:rsidRPr="001B0A65">
        <w:rPr>
          <w:rFonts w:ascii="Arial" w:hAnsi="Arial" w:cs="Arial"/>
          <w:b/>
          <w:bCs/>
          <w:spacing w:val="-2"/>
        </w:rPr>
        <w:t>S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uden</w:t>
      </w:r>
      <w:r w:rsidRPr="001B0A65">
        <w:rPr>
          <w:rFonts w:ascii="Arial" w:hAnsi="Arial" w:cs="Arial"/>
          <w:b/>
          <w:bCs/>
        </w:rPr>
        <w:t>t A</w:t>
      </w:r>
      <w:r w:rsidRPr="001B0A65">
        <w:rPr>
          <w:rFonts w:ascii="Arial" w:hAnsi="Arial" w:cs="Arial"/>
          <w:b/>
          <w:bCs/>
          <w:spacing w:val="1"/>
        </w:rPr>
        <w:t>g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1"/>
        </w:rPr>
        <w:t>ee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>t”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41" w:line="274" w:lineRule="auto"/>
        <w:ind w:left="100" w:right="234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This 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me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may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4"/>
        </w:rPr>
        <w:t>b</w:t>
      </w:r>
      <w:r w:rsidRPr="001B0A65">
        <w:rPr>
          <w:rFonts w:ascii="Arial" w:hAnsi="Arial" w:cs="Arial"/>
        </w:rPr>
        <w:t>e re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</w:rPr>
        <w:t xml:space="preserve">erred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Br</w:t>
      </w:r>
      <w:r w:rsidRPr="001B0A65">
        <w:rPr>
          <w:rFonts w:ascii="Arial" w:hAnsi="Arial" w:cs="Arial"/>
          <w:spacing w:val="-1"/>
        </w:rPr>
        <w:t>in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Y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Own</w:t>
      </w:r>
      <w:r w:rsidRPr="001B0A65">
        <w:rPr>
          <w:rFonts w:ascii="Arial" w:hAnsi="Arial" w:cs="Arial"/>
          <w:spacing w:val="-1"/>
        </w:rPr>
        <w:t xml:space="preserve"> 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4"/>
        </w:rPr>
        <w:t xml:space="preserve"> 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ent A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ment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BY</w:t>
      </w:r>
      <w:r w:rsidRPr="001B0A65">
        <w:rPr>
          <w:rFonts w:ascii="Arial" w:hAnsi="Arial" w:cs="Arial"/>
          <w:spacing w:val="-3"/>
        </w:rPr>
        <w:t>O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2"/>
        </w:rPr>
        <w:t xml:space="preserve"> 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 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reeme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7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ind w:left="43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3"/>
        </w:rPr>
        <w:t>e</w:t>
      </w:r>
      <w:r w:rsidRPr="001B0A65">
        <w:rPr>
          <w:rFonts w:ascii="Arial" w:hAnsi="Arial" w:cs="Arial"/>
          <w:b/>
          <w:bCs/>
        </w:rPr>
        <w:t>v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e</w:t>
      </w:r>
      <w:r w:rsidRPr="001B0A65">
        <w:rPr>
          <w:rFonts w:ascii="Arial" w:hAnsi="Arial" w:cs="Arial"/>
          <w:b/>
          <w:bCs/>
        </w:rPr>
        <w:t>”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38"/>
        <w:ind w:left="10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Refere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s agr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means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an e</w:t>
      </w:r>
      <w:r w:rsidRPr="001B0A65">
        <w:rPr>
          <w:rFonts w:ascii="Arial" w:hAnsi="Arial" w:cs="Arial"/>
          <w:spacing w:val="-2"/>
        </w:rPr>
        <w:t>l</w:t>
      </w:r>
      <w:r w:rsidRPr="001B0A65">
        <w:rPr>
          <w:rFonts w:ascii="Arial" w:hAnsi="Arial" w:cs="Arial"/>
        </w:rPr>
        <w:t>ec</w:t>
      </w:r>
      <w:r w:rsidRPr="001B0A65">
        <w:rPr>
          <w:rFonts w:ascii="Arial" w:hAnsi="Arial" w:cs="Arial"/>
          <w:spacing w:val="1"/>
        </w:rPr>
        <w:t>t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ic d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bro</w:t>
      </w:r>
      <w:r w:rsidRPr="001B0A65">
        <w:rPr>
          <w:rFonts w:ascii="Arial" w:hAnsi="Arial" w:cs="Arial"/>
          <w:spacing w:val="-1"/>
        </w:rPr>
        <w:t>ugh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4"/>
        </w:rPr>
        <w:t>b</w:t>
      </w:r>
      <w:r w:rsidRPr="001B0A65">
        <w:rPr>
          <w:rFonts w:ascii="Arial" w:hAnsi="Arial" w:cs="Arial"/>
        </w:rPr>
        <w:t xml:space="preserve">y a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</w:rPr>
        <w:t>ent to</w:t>
      </w:r>
      <w:r w:rsidRPr="001B0A6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Revesby South</w:t>
      </w:r>
      <w:r w:rsidRPr="001B0A65">
        <w:rPr>
          <w:rFonts w:ascii="Arial" w:hAnsi="Arial" w:cs="Arial"/>
          <w:spacing w:val="-1"/>
        </w:rPr>
        <w:t xml:space="preserve"> Public </w:t>
      </w:r>
      <w:r w:rsidRPr="001B0A65">
        <w:rPr>
          <w:rFonts w:ascii="Arial" w:hAnsi="Arial" w:cs="Arial"/>
        </w:rPr>
        <w:t>Scho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p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>e sc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>l’s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Bri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Y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wn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 xml:space="preserve">vice </w:t>
      </w:r>
      <w:r w:rsidRPr="001B0A65">
        <w:rPr>
          <w:rFonts w:ascii="Arial" w:hAnsi="Arial" w:cs="Arial"/>
          <w:spacing w:val="-1"/>
        </w:rPr>
        <w:t xml:space="preserve">strategy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B</w:t>
      </w:r>
      <w:r w:rsidRPr="001B0A65">
        <w:rPr>
          <w:rFonts w:ascii="Arial" w:hAnsi="Arial" w:cs="Arial"/>
          <w:spacing w:val="-2"/>
        </w:rPr>
        <w:t>Y</w:t>
      </w:r>
      <w:r w:rsidRPr="001B0A65">
        <w:rPr>
          <w:rFonts w:ascii="Arial" w:hAnsi="Arial" w:cs="Arial"/>
        </w:rPr>
        <w:t>OD</w:t>
      </w:r>
      <w:r w:rsidRPr="001B0A65">
        <w:rPr>
          <w:rFonts w:ascii="Arial" w:hAnsi="Arial" w:cs="Arial"/>
          <w:spacing w:val="5"/>
        </w:rPr>
        <w:t xml:space="preserve"> 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 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2"/>
        </w:rPr>
        <w:t>em</w:t>
      </w:r>
      <w:r w:rsidRPr="001B0A65">
        <w:rPr>
          <w:rFonts w:ascii="Arial" w:hAnsi="Arial" w:cs="Arial"/>
        </w:rPr>
        <w:t>ent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00" w:lineRule="exact"/>
        <w:jc w:val="both"/>
        <w:rPr>
          <w:rFonts w:ascii="Arial" w:hAnsi="Arial" w:cs="Arial"/>
        </w:rPr>
      </w:pPr>
    </w:p>
    <w:p w:rsidR="00852B1F" w:rsidRDefault="00852B1F" w:rsidP="00852B1F">
      <w:pPr>
        <w:tabs>
          <w:tab w:val="left" w:pos="263"/>
        </w:tabs>
        <w:kinsoku w:val="0"/>
        <w:overflowPunct w:val="0"/>
        <w:autoSpaceDE w:val="0"/>
        <w:autoSpaceDN w:val="0"/>
        <w:adjustRightInd w:val="0"/>
        <w:spacing w:before="16"/>
        <w:ind w:left="263"/>
        <w:jc w:val="both"/>
        <w:rPr>
          <w:rFonts w:ascii="Arial" w:hAnsi="Arial" w:cs="Arial"/>
          <w:color w:val="000000"/>
        </w:rPr>
      </w:pPr>
    </w:p>
    <w:p w:rsidR="00852B1F" w:rsidRPr="001B0A65" w:rsidRDefault="00852B1F" w:rsidP="00852B1F">
      <w:pPr>
        <w:pStyle w:val="ListParagraph"/>
        <w:numPr>
          <w:ilvl w:val="0"/>
          <w:numId w:val="17"/>
        </w:numPr>
        <w:tabs>
          <w:tab w:val="left" w:pos="263"/>
        </w:tabs>
        <w:kinsoku w:val="0"/>
        <w:overflowPunct w:val="0"/>
        <w:spacing w:before="16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1"/>
        </w:rPr>
        <w:t>qu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p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>t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7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ind w:left="433"/>
        <w:jc w:val="both"/>
        <w:rPr>
          <w:rFonts w:ascii="Arial" w:hAnsi="Arial" w:cs="Arial"/>
        </w:rPr>
      </w:pP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4"/>
        </w:rPr>
        <w:t>u</w:t>
      </w:r>
      <w:r w:rsidRPr="001B0A65">
        <w:rPr>
          <w:rFonts w:ascii="Arial" w:hAnsi="Arial" w:cs="Arial"/>
          <w:b/>
          <w:bCs/>
        </w:rPr>
        <w:t>st</w:t>
      </w:r>
      <w:r w:rsidRPr="001B0A65">
        <w:rPr>
          <w:rFonts w:ascii="Arial" w:hAnsi="Arial" w:cs="Arial"/>
          <w:b/>
          <w:bCs/>
          <w:spacing w:val="-1"/>
        </w:rPr>
        <w:t>od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  <w:spacing w:val="-1"/>
        </w:rPr>
        <w:t>n</w:t>
      </w:r>
      <w:r w:rsidRPr="001B0A65">
        <w:rPr>
          <w:rFonts w:ascii="Arial" w:hAnsi="Arial" w:cs="Arial"/>
          <w:b/>
          <w:bCs/>
        </w:rPr>
        <w:t>s</w:t>
      </w:r>
      <w:r w:rsidRPr="001B0A65">
        <w:rPr>
          <w:rFonts w:ascii="Arial" w:hAnsi="Arial" w:cs="Arial"/>
          <w:b/>
          <w:bCs/>
          <w:spacing w:val="-1"/>
        </w:rPr>
        <w:t>h</w:t>
      </w:r>
      <w:r w:rsidRPr="001B0A65">
        <w:rPr>
          <w:rFonts w:ascii="Arial" w:hAnsi="Arial" w:cs="Arial"/>
          <w:b/>
          <w:bCs/>
        </w:rPr>
        <w:t>ip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41" w:line="274" w:lineRule="auto"/>
        <w:ind w:left="100" w:right="214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bro</w:t>
      </w:r>
      <w:r w:rsidRPr="001B0A65">
        <w:rPr>
          <w:rFonts w:ascii="Arial" w:hAnsi="Arial" w:cs="Arial"/>
          <w:spacing w:val="-1"/>
        </w:rPr>
        <w:t>ugh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p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s strategy</w:t>
      </w:r>
      <w:r w:rsidRPr="001B0A65">
        <w:rPr>
          <w:rFonts w:ascii="Arial" w:hAnsi="Arial" w:cs="Arial"/>
          <w:spacing w:val="-2"/>
        </w:rPr>
        <w:t xml:space="preserve"> m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e a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le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 xml:space="preserve">be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ugh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 xml:space="preserve"> 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ev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ry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d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</w:rPr>
        <w:t>y 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be s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ely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ent’s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e th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ugh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the sc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d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</w:rPr>
        <w:t>y.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7"/>
        </w:numPr>
        <w:tabs>
          <w:tab w:val="left" w:pos="433"/>
        </w:tabs>
        <w:kinsoku w:val="0"/>
        <w:overflowPunct w:val="0"/>
        <w:autoSpaceDE w:val="0"/>
        <w:autoSpaceDN w:val="0"/>
        <w:adjustRightInd w:val="0"/>
        <w:ind w:left="433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ho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1"/>
        </w:rPr>
        <w:t xml:space="preserve"> o</w:t>
      </w:r>
      <w:r w:rsidRPr="001B0A65">
        <w:rPr>
          <w:rFonts w:ascii="Arial" w:hAnsi="Arial" w:cs="Arial"/>
          <w:b/>
          <w:bCs/>
        </w:rPr>
        <w:t>f e</w:t>
      </w:r>
      <w:r w:rsidRPr="001B0A65">
        <w:rPr>
          <w:rFonts w:ascii="Arial" w:hAnsi="Arial" w:cs="Arial"/>
          <w:b/>
          <w:bCs/>
          <w:spacing w:val="-2"/>
        </w:rPr>
        <w:t>q</w:t>
      </w:r>
      <w:r w:rsidRPr="001B0A65">
        <w:rPr>
          <w:rFonts w:ascii="Arial" w:hAnsi="Arial" w:cs="Arial"/>
          <w:b/>
          <w:bCs/>
          <w:spacing w:val="-1"/>
        </w:rPr>
        <w:t>u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p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>t</w:t>
      </w: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before="41" w:line="275" w:lineRule="auto"/>
        <w:ind w:left="100" w:right="152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me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t all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 req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ir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ments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 S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</w:rPr>
        <w:t>ecificat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. This i</w:t>
      </w:r>
      <w:r w:rsidRPr="001B0A65">
        <w:rPr>
          <w:rFonts w:ascii="Arial" w:hAnsi="Arial" w:cs="Arial"/>
          <w:spacing w:val="-4"/>
        </w:rPr>
        <w:t>n</w:t>
      </w:r>
      <w:r w:rsidRPr="001B0A65">
        <w:rPr>
          <w:rFonts w:ascii="Arial" w:hAnsi="Arial" w:cs="Arial"/>
        </w:rPr>
        <w:t>cl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2"/>
        </w:rPr>
        <w:t>m</w:t>
      </w:r>
      <w:r w:rsidRPr="001B0A65">
        <w:rPr>
          <w:rFonts w:ascii="Arial" w:hAnsi="Arial" w:cs="Arial"/>
        </w:rPr>
        <w:t>eeti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y req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ired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2"/>
        </w:rPr>
        <w:t>h</w:t>
      </w:r>
      <w:r w:rsidRPr="001B0A65">
        <w:rPr>
          <w:rFonts w:ascii="Arial" w:hAnsi="Arial" w:cs="Arial"/>
        </w:rPr>
        <w:t>ysical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3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 c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</w:rPr>
        <w:t>aracteri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tics 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the h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vi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 l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 xml:space="preserve">ed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</w:rPr>
        <w:t>ware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tall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 xml:space="preserve">. The 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 S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ecificat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is a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separ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cu</w:t>
      </w:r>
      <w:r w:rsidRPr="001B0A65">
        <w:rPr>
          <w:rFonts w:ascii="Arial" w:hAnsi="Arial" w:cs="Arial"/>
          <w:spacing w:val="-2"/>
        </w:rPr>
        <w:t>m</w:t>
      </w:r>
      <w:r w:rsidRPr="001B0A65">
        <w:rPr>
          <w:rFonts w:ascii="Arial" w:hAnsi="Arial" w:cs="Arial"/>
        </w:rPr>
        <w:t xml:space="preserve">ent </w:t>
      </w:r>
      <w:r w:rsidRPr="001B0A65">
        <w:rPr>
          <w:rFonts w:ascii="Arial" w:hAnsi="Arial" w:cs="Arial"/>
          <w:spacing w:val="-2"/>
        </w:rPr>
        <w:t>a</w:t>
      </w:r>
      <w:r w:rsidRPr="001B0A65">
        <w:rPr>
          <w:rFonts w:ascii="Arial" w:hAnsi="Arial" w:cs="Arial"/>
        </w:rPr>
        <w:t>vai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le f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Revesby South</w:t>
      </w:r>
      <w:r w:rsidRPr="001B0A65">
        <w:rPr>
          <w:rFonts w:ascii="Arial" w:hAnsi="Arial" w:cs="Arial"/>
          <w:spacing w:val="-2"/>
        </w:rPr>
        <w:t xml:space="preserve"> Public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l.</w:t>
      </w: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before="41" w:line="275" w:lineRule="auto"/>
        <w:ind w:left="100" w:right="152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9" w:line="100" w:lineRule="exact"/>
        <w:jc w:val="both"/>
        <w:rPr>
          <w:rFonts w:ascii="Arial" w:hAnsi="Arial" w:cs="Arial"/>
        </w:rPr>
      </w:pPr>
    </w:p>
    <w:p w:rsidR="00852B1F" w:rsidRPr="00476FF2" w:rsidRDefault="00852B1F" w:rsidP="00852B1F">
      <w:pPr>
        <w:pStyle w:val="ListParagraph"/>
        <w:numPr>
          <w:ilvl w:val="0"/>
          <w:numId w:val="17"/>
        </w:numPr>
        <w:tabs>
          <w:tab w:val="left" w:pos="433"/>
        </w:tabs>
        <w:kinsoku w:val="0"/>
        <w:overflowPunct w:val="0"/>
        <w:jc w:val="both"/>
        <w:outlineLvl w:val="0"/>
        <w:rPr>
          <w:rFonts w:ascii="Arial" w:hAnsi="Arial" w:cs="Arial"/>
        </w:rPr>
      </w:pPr>
      <w:r w:rsidRPr="00476FF2">
        <w:rPr>
          <w:rFonts w:ascii="Arial" w:hAnsi="Arial" w:cs="Arial"/>
          <w:b/>
          <w:bCs/>
        </w:rPr>
        <w:lastRenderedPageBreak/>
        <w:t>Dam</w:t>
      </w:r>
      <w:r w:rsidRPr="00476FF2">
        <w:rPr>
          <w:rFonts w:ascii="Arial" w:hAnsi="Arial" w:cs="Arial"/>
          <w:b/>
          <w:bCs/>
          <w:spacing w:val="-4"/>
        </w:rPr>
        <w:t>a</w:t>
      </w:r>
      <w:r w:rsidRPr="00476FF2">
        <w:rPr>
          <w:rFonts w:ascii="Arial" w:hAnsi="Arial" w:cs="Arial"/>
          <w:b/>
          <w:bCs/>
        </w:rPr>
        <w:t>ge</w:t>
      </w:r>
      <w:r w:rsidRPr="00476FF2">
        <w:rPr>
          <w:rFonts w:ascii="Arial" w:hAnsi="Arial" w:cs="Arial"/>
          <w:b/>
          <w:bCs/>
          <w:spacing w:val="-1"/>
        </w:rPr>
        <w:t xml:space="preserve"> o</w:t>
      </w:r>
      <w:r w:rsidRPr="00476FF2">
        <w:rPr>
          <w:rFonts w:ascii="Arial" w:hAnsi="Arial" w:cs="Arial"/>
          <w:b/>
          <w:bCs/>
        </w:rPr>
        <w:t>r</w:t>
      </w:r>
      <w:r w:rsidRPr="00476FF2">
        <w:rPr>
          <w:rFonts w:ascii="Arial" w:hAnsi="Arial" w:cs="Arial"/>
          <w:b/>
          <w:bCs/>
          <w:spacing w:val="-2"/>
        </w:rPr>
        <w:t xml:space="preserve"> </w:t>
      </w:r>
      <w:r w:rsidRPr="00476FF2">
        <w:rPr>
          <w:rFonts w:ascii="Arial" w:hAnsi="Arial" w:cs="Arial"/>
          <w:b/>
          <w:bCs/>
        </w:rPr>
        <w:t>l</w:t>
      </w:r>
      <w:r w:rsidRPr="00476FF2">
        <w:rPr>
          <w:rFonts w:ascii="Arial" w:hAnsi="Arial" w:cs="Arial"/>
          <w:b/>
          <w:bCs/>
          <w:spacing w:val="-1"/>
        </w:rPr>
        <w:t>o</w:t>
      </w:r>
      <w:r w:rsidRPr="00476FF2">
        <w:rPr>
          <w:rFonts w:ascii="Arial" w:hAnsi="Arial" w:cs="Arial"/>
          <w:b/>
          <w:bCs/>
        </w:rPr>
        <w:t xml:space="preserve">ss </w:t>
      </w:r>
      <w:r w:rsidRPr="00476FF2">
        <w:rPr>
          <w:rFonts w:ascii="Arial" w:hAnsi="Arial" w:cs="Arial"/>
          <w:b/>
          <w:bCs/>
          <w:spacing w:val="-1"/>
        </w:rPr>
        <w:t>o</w:t>
      </w:r>
      <w:r w:rsidRPr="00476FF2">
        <w:rPr>
          <w:rFonts w:ascii="Arial" w:hAnsi="Arial" w:cs="Arial"/>
          <w:b/>
          <w:bCs/>
        </w:rPr>
        <w:t>f e</w:t>
      </w:r>
      <w:r w:rsidRPr="00476FF2">
        <w:rPr>
          <w:rFonts w:ascii="Arial" w:hAnsi="Arial" w:cs="Arial"/>
          <w:b/>
          <w:bCs/>
          <w:spacing w:val="-2"/>
        </w:rPr>
        <w:t>q</w:t>
      </w:r>
      <w:r w:rsidRPr="00476FF2">
        <w:rPr>
          <w:rFonts w:ascii="Arial" w:hAnsi="Arial" w:cs="Arial"/>
          <w:b/>
          <w:bCs/>
          <w:spacing w:val="-1"/>
        </w:rPr>
        <w:t>u</w:t>
      </w:r>
      <w:r w:rsidRPr="00476FF2">
        <w:rPr>
          <w:rFonts w:ascii="Arial" w:hAnsi="Arial" w:cs="Arial"/>
          <w:b/>
          <w:bCs/>
          <w:spacing w:val="-2"/>
        </w:rPr>
        <w:t>i</w:t>
      </w:r>
      <w:r w:rsidRPr="00476FF2">
        <w:rPr>
          <w:rFonts w:ascii="Arial" w:hAnsi="Arial" w:cs="Arial"/>
          <w:b/>
          <w:bCs/>
          <w:spacing w:val="-1"/>
        </w:rPr>
        <w:t>p</w:t>
      </w:r>
      <w:r w:rsidRPr="00476FF2">
        <w:rPr>
          <w:rFonts w:ascii="Arial" w:hAnsi="Arial" w:cs="Arial"/>
          <w:b/>
          <w:bCs/>
        </w:rPr>
        <w:t>me</w:t>
      </w:r>
      <w:r w:rsidRPr="00476FF2">
        <w:rPr>
          <w:rFonts w:ascii="Arial" w:hAnsi="Arial" w:cs="Arial"/>
          <w:b/>
          <w:bCs/>
          <w:spacing w:val="-2"/>
        </w:rPr>
        <w:t>n</w:t>
      </w:r>
      <w:r w:rsidRPr="00476FF2">
        <w:rPr>
          <w:rFonts w:ascii="Arial" w:hAnsi="Arial" w:cs="Arial"/>
          <w:b/>
          <w:bCs/>
        </w:rPr>
        <w:t>t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 w:rsidRPr="001B0A65">
        <w:rPr>
          <w:rFonts w:ascii="Arial" w:hAnsi="Arial" w:cs="Arial"/>
          <w:b/>
          <w:bCs/>
        </w:rPr>
        <w:t>3</w:t>
      </w:r>
      <w:r w:rsidRPr="001B0A65">
        <w:rPr>
          <w:rFonts w:ascii="Arial" w:hAnsi="Arial" w:cs="Arial"/>
          <w:b/>
          <w:bCs/>
          <w:spacing w:val="-2"/>
        </w:rPr>
        <w:t>.</w:t>
      </w:r>
      <w:r w:rsidRPr="001B0A65">
        <w:rPr>
          <w:rFonts w:ascii="Arial" w:hAnsi="Arial" w:cs="Arial"/>
          <w:b/>
          <w:bCs/>
        </w:rPr>
        <w:t>3</w:t>
      </w:r>
      <w:r w:rsidRPr="001B0A65">
        <w:rPr>
          <w:rFonts w:ascii="Arial" w:hAnsi="Arial" w:cs="Arial"/>
          <w:b/>
          <w:bCs/>
          <w:spacing w:val="-2"/>
        </w:rPr>
        <w:t>.</w:t>
      </w:r>
      <w:r w:rsidRPr="001B0A65">
        <w:rPr>
          <w:rFonts w:ascii="Arial" w:hAnsi="Arial" w:cs="Arial"/>
          <w:b/>
          <w:bCs/>
        </w:rPr>
        <w:t xml:space="preserve">1 </w:t>
      </w:r>
      <w:r w:rsidRPr="001B0A65">
        <w:rPr>
          <w:rFonts w:ascii="Arial" w:hAnsi="Arial" w:cs="Arial"/>
          <w:b/>
          <w:bCs/>
          <w:spacing w:val="-1"/>
        </w:rPr>
        <w:t>S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uden</w:t>
      </w:r>
      <w:r w:rsidRPr="001B0A65">
        <w:rPr>
          <w:rFonts w:ascii="Arial" w:hAnsi="Arial" w:cs="Arial"/>
          <w:b/>
          <w:bCs/>
        </w:rPr>
        <w:t>ts b</w:t>
      </w:r>
      <w:r w:rsidRPr="001B0A65">
        <w:rPr>
          <w:rFonts w:ascii="Arial" w:hAnsi="Arial" w:cs="Arial"/>
          <w:b/>
          <w:bCs/>
          <w:spacing w:val="-2"/>
        </w:rPr>
        <w:t>r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n</w:t>
      </w:r>
      <w:r w:rsidRPr="001B0A65">
        <w:rPr>
          <w:rFonts w:ascii="Arial" w:hAnsi="Arial" w:cs="Arial"/>
          <w:b/>
          <w:bCs/>
        </w:rPr>
        <w:t>g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he</w:t>
      </w:r>
      <w:r w:rsidRPr="001B0A65">
        <w:rPr>
          <w:rFonts w:ascii="Arial" w:hAnsi="Arial" w:cs="Arial"/>
          <w:b/>
          <w:bCs/>
        </w:rPr>
        <w:t>ir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wn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2"/>
        </w:rPr>
        <w:t>e</w:t>
      </w:r>
      <w:r w:rsidRPr="001B0A65">
        <w:rPr>
          <w:rFonts w:ascii="Arial" w:hAnsi="Arial" w:cs="Arial"/>
          <w:b/>
          <w:bCs/>
        </w:rPr>
        <w:t>v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f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 xml:space="preserve">r </w:t>
      </w:r>
      <w:r w:rsidRPr="001B0A65">
        <w:rPr>
          <w:rFonts w:ascii="Arial" w:hAnsi="Arial" w:cs="Arial"/>
          <w:b/>
          <w:bCs/>
          <w:spacing w:val="-3"/>
        </w:rPr>
        <w:t>u</w:t>
      </w:r>
      <w:r w:rsidRPr="001B0A65">
        <w:rPr>
          <w:rFonts w:ascii="Arial" w:hAnsi="Arial" w:cs="Arial"/>
          <w:b/>
          <w:bCs/>
        </w:rPr>
        <w:t>se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 xml:space="preserve">at </w:t>
      </w:r>
      <w:r>
        <w:rPr>
          <w:rFonts w:ascii="Arial" w:hAnsi="Arial" w:cs="Arial"/>
          <w:b/>
          <w:bCs/>
        </w:rPr>
        <w:t>Revesby South</w:t>
      </w:r>
      <w:r w:rsidRPr="001B0A65">
        <w:rPr>
          <w:rFonts w:ascii="Arial" w:hAnsi="Arial" w:cs="Arial"/>
          <w:b/>
          <w:bCs/>
        </w:rPr>
        <w:t xml:space="preserve"> Public </w:t>
      </w:r>
      <w:r w:rsidRPr="001B0A65">
        <w:rPr>
          <w:rFonts w:ascii="Arial" w:hAnsi="Arial" w:cs="Arial"/>
          <w:b/>
          <w:bCs/>
          <w:spacing w:val="-1"/>
        </w:rPr>
        <w:t>School</w:t>
      </w:r>
      <w:r w:rsidRPr="001B0A65">
        <w:rPr>
          <w:rFonts w:ascii="Arial" w:hAnsi="Arial" w:cs="Arial"/>
          <w:b/>
          <w:bCs/>
        </w:rPr>
        <w:t xml:space="preserve"> at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he</w:t>
      </w:r>
      <w:r w:rsidRPr="001B0A65">
        <w:rPr>
          <w:rFonts w:ascii="Arial" w:hAnsi="Arial" w:cs="Arial"/>
          <w:b/>
          <w:bCs/>
        </w:rPr>
        <w:t xml:space="preserve">ir </w:t>
      </w:r>
      <w:r w:rsidRPr="001B0A65">
        <w:rPr>
          <w:rFonts w:ascii="Arial" w:hAnsi="Arial" w:cs="Arial"/>
          <w:b/>
          <w:bCs/>
          <w:spacing w:val="-3"/>
        </w:rPr>
        <w:t>o</w:t>
      </w:r>
      <w:r w:rsidRPr="001B0A65">
        <w:rPr>
          <w:rFonts w:ascii="Arial" w:hAnsi="Arial" w:cs="Arial"/>
          <w:b/>
          <w:bCs/>
        </w:rPr>
        <w:t>wn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  <w:spacing w:val="-2"/>
        </w:rPr>
        <w:t>r</w:t>
      </w:r>
      <w:r w:rsidRPr="001B0A65">
        <w:rPr>
          <w:rFonts w:ascii="Arial" w:hAnsi="Arial" w:cs="Arial"/>
          <w:b/>
          <w:bCs/>
        </w:rPr>
        <w:t>is</w:t>
      </w:r>
      <w:r w:rsidRPr="001B0A65">
        <w:rPr>
          <w:rFonts w:ascii="Arial" w:hAnsi="Arial" w:cs="Arial"/>
          <w:b/>
          <w:bCs/>
          <w:spacing w:val="-3"/>
        </w:rPr>
        <w:t>k</w:t>
      </w:r>
      <w:r w:rsidRPr="001B0A65">
        <w:rPr>
          <w:rFonts w:ascii="Arial" w:hAnsi="Arial" w:cs="Arial"/>
          <w:b/>
          <w:bCs/>
        </w:rPr>
        <w:t>.</w:t>
      </w:r>
    </w:p>
    <w:p w:rsidR="00852B1F" w:rsidRPr="001B0A65" w:rsidRDefault="00852B1F" w:rsidP="00852B1F">
      <w:pPr>
        <w:numPr>
          <w:ilvl w:val="2"/>
          <w:numId w:val="15"/>
        </w:num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before="38" w:line="276" w:lineRule="auto"/>
        <w:ind w:left="100" w:right="256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For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2"/>
        </w:rPr>
        <w:t>r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val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 a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y do</w:t>
      </w:r>
      <w:r w:rsidRPr="001B0A65">
        <w:rPr>
          <w:rFonts w:ascii="Arial" w:hAnsi="Arial" w:cs="Arial"/>
          <w:spacing w:val="-1"/>
        </w:rPr>
        <w:t>ub</w:t>
      </w:r>
      <w:r w:rsidRPr="001B0A65">
        <w:rPr>
          <w:rFonts w:ascii="Arial" w:hAnsi="Arial" w:cs="Arial"/>
        </w:rPr>
        <w:t>t,</w:t>
      </w:r>
      <w:r w:rsidRPr="001B0A6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Revesby South</w:t>
      </w:r>
      <w:r w:rsidRPr="001B0A65">
        <w:rPr>
          <w:rFonts w:ascii="Arial" w:hAnsi="Arial" w:cs="Arial"/>
          <w:spacing w:val="-1"/>
        </w:rPr>
        <w:t xml:space="preserve"> Public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2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will </w:t>
      </w:r>
      <w:r w:rsidRPr="001B0A65">
        <w:rPr>
          <w:rFonts w:ascii="Arial" w:hAnsi="Arial" w:cs="Arial"/>
          <w:spacing w:val="-4"/>
        </w:rPr>
        <w:t>n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res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le 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 xml:space="preserve">y 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ss,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theft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ma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o</w:t>
      </w:r>
      <w:r w:rsidRPr="001B0A65">
        <w:rPr>
          <w:rFonts w:ascii="Arial" w:hAnsi="Arial" w:cs="Arial"/>
        </w:rPr>
        <w:t>:</w:t>
      </w:r>
    </w:p>
    <w:p w:rsidR="00852B1F" w:rsidRPr="001B0A65" w:rsidRDefault="00852B1F" w:rsidP="00852B1F">
      <w:pPr>
        <w:numPr>
          <w:ilvl w:val="0"/>
          <w:numId w:val="14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ind w:left="39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</w:p>
    <w:p w:rsidR="00852B1F" w:rsidRPr="001B0A65" w:rsidRDefault="00852B1F" w:rsidP="00852B1F">
      <w:pPr>
        <w:numPr>
          <w:ilvl w:val="0"/>
          <w:numId w:val="14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8"/>
        <w:ind w:left="400" w:hanging="30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 xml:space="preserve">data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 xml:space="preserve">ed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3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both"/>
        <w:rPr>
          <w:rFonts w:ascii="Arial" w:hAnsi="Arial" w:cs="Arial"/>
        </w:rPr>
      </w:pP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whi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</w:rPr>
        <w:t xml:space="preserve"> 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oo</w:t>
      </w:r>
      <w:r w:rsidRPr="001B0A65">
        <w:rPr>
          <w:rFonts w:ascii="Arial" w:hAnsi="Arial" w:cs="Arial"/>
        </w:rPr>
        <w:t xml:space="preserve">l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d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a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ol</w:t>
      </w:r>
      <w:r w:rsidRPr="001B0A65">
        <w:rPr>
          <w:rFonts w:ascii="Arial" w:hAnsi="Arial" w:cs="Arial"/>
          <w:spacing w:val="-1"/>
        </w:rPr>
        <w:t>-</w:t>
      </w:r>
      <w:r w:rsidRPr="001B0A65">
        <w:rPr>
          <w:rFonts w:ascii="Arial" w:hAnsi="Arial" w:cs="Arial"/>
        </w:rPr>
        <w:t>rela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</w:rPr>
        <w:t>ed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activ</w:t>
      </w:r>
      <w:r w:rsidRPr="001B0A65">
        <w:rPr>
          <w:rFonts w:ascii="Arial" w:hAnsi="Arial" w:cs="Arial"/>
          <w:spacing w:val="-2"/>
        </w:rPr>
        <w:t>i</w:t>
      </w:r>
      <w:r w:rsidRPr="001B0A65">
        <w:rPr>
          <w:rFonts w:ascii="Arial" w:hAnsi="Arial" w:cs="Arial"/>
        </w:rPr>
        <w:t>ty,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absol</w:t>
      </w:r>
      <w:r w:rsidRPr="001B0A65">
        <w:rPr>
          <w:rFonts w:ascii="Arial" w:hAnsi="Arial" w:cs="Arial"/>
          <w:spacing w:val="-2"/>
        </w:rPr>
        <w:t>ut</w:t>
      </w:r>
      <w:r w:rsidRPr="001B0A65">
        <w:rPr>
          <w:rFonts w:ascii="Arial" w:hAnsi="Arial" w:cs="Arial"/>
        </w:rPr>
        <w:t>ely,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 xml:space="preserve">in 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eg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ence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wise.</w:t>
      </w:r>
      <w:r>
        <w:rPr>
          <w:rFonts w:ascii="Arial" w:hAnsi="Arial" w:cs="Arial"/>
        </w:rPr>
        <w:t xml:space="preserve"> All due care will be made by the school to limit loss, theft or damage.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2"/>
          <w:numId w:val="15"/>
        </w:num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before="38" w:line="276" w:lineRule="auto"/>
        <w:ind w:left="100" w:right="72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 xml:space="preserve">ents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should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si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er w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</w:rPr>
        <w:t>et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er</w:t>
      </w:r>
      <w:r w:rsidRPr="001B0A65">
        <w:rPr>
          <w:rFonts w:ascii="Arial" w:hAnsi="Arial" w:cs="Arial"/>
          <w:spacing w:val="-2"/>
        </w:rPr>
        <w:t xml:space="preserve"> 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eir dev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eq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ires 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su</w:t>
      </w:r>
      <w:r w:rsidRPr="001B0A65">
        <w:rPr>
          <w:rFonts w:ascii="Arial" w:hAnsi="Arial" w:cs="Arial"/>
          <w:spacing w:val="-1"/>
        </w:rPr>
        <w:t>r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3"/>
        </w:rPr>
        <w:t>h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ther specif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c a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ci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 xml:space="preserve">ental 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ss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breaka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e 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su</w:t>
      </w:r>
      <w:r w:rsidRPr="001B0A65">
        <w:rPr>
          <w:rFonts w:ascii="Arial" w:hAnsi="Arial" w:cs="Arial"/>
          <w:spacing w:val="-1"/>
        </w:rPr>
        <w:t>r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 is a</w:t>
      </w:r>
      <w:r w:rsidRPr="001B0A65">
        <w:rPr>
          <w:rFonts w:ascii="Arial" w:hAnsi="Arial" w:cs="Arial"/>
          <w:spacing w:val="-1"/>
        </w:rPr>
        <w:t>pp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</w:rPr>
        <w:t>te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2"/>
          <w:numId w:val="15"/>
        </w:num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13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circ</w:t>
      </w:r>
      <w:r w:rsidRPr="001B0A65">
        <w:rPr>
          <w:rFonts w:ascii="Arial" w:hAnsi="Arial" w:cs="Arial"/>
          <w:spacing w:val="-4"/>
        </w:rPr>
        <w:t>u</w:t>
      </w:r>
      <w:r w:rsidRPr="001B0A65">
        <w:rPr>
          <w:rFonts w:ascii="Arial" w:hAnsi="Arial" w:cs="Arial"/>
        </w:rPr>
        <w:t>mstan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wh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re a d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 xml:space="preserve">is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ma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 xml:space="preserve">ed </w:t>
      </w:r>
      <w:r w:rsidRPr="001B0A65">
        <w:rPr>
          <w:rFonts w:ascii="Arial" w:hAnsi="Arial" w:cs="Arial"/>
          <w:spacing w:val="-3"/>
        </w:rPr>
        <w:t>b</w:t>
      </w:r>
      <w:r w:rsidRPr="001B0A65">
        <w:rPr>
          <w:rFonts w:ascii="Arial" w:hAnsi="Arial" w:cs="Arial"/>
        </w:rPr>
        <w:t xml:space="preserve">y </w:t>
      </w:r>
      <w:r w:rsidRPr="001B0A65">
        <w:rPr>
          <w:rFonts w:ascii="Arial" w:hAnsi="Arial" w:cs="Arial"/>
          <w:spacing w:val="-2"/>
        </w:rPr>
        <w:t>a</w:t>
      </w:r>
      <w:r w:rsidRPr="001B0A65">
        <w:rPr>
          <w:rFonts w:ascii="Arial" w:hAnsi="Arial" w:cs="Arial"/>
          <w:spacing w:val="-1"/>
        </w:rPr>
        <w:t>bu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1"/>
        </w:rPr>
        <w:t xml:space="preserve"> 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mal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 xml:space="preserve">s </w:t>
      </w:r>
      <w:r w:rsidRPr="001B0A65">
        <w:rPr>
          <w:rFonts w:ascii="Arial" w:hAnsi="Arial" w:cs="Arial"/>
          <w:spacing w:val="-2"/>
        </w:rPr>
        <w:t>a</w:t>
      </w:r>
      <w:r w:rsidRPr="001B0A65">
        <w:rPr>
          <w:rFonts w:ascii="Arial" w:hAnsi="Arial" w:cs="Arial"/>
        </w:rPr>
        <w:t>ct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 a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ther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stu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(</w:t>
      </w:r>
      <w:r w:rsidRPr="001B0A65">
        <w:rPr>
          <w:rFonts w:ascii="Arial" w:hAnsi="Arial" w:cs="Arial"/>
          <w:spacing w:val="-1"/>
        </w:rPr>
        <w:t>“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ther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stu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  <w:spacing w:val="1"/>
        </w:rPr>
        <w:t>”</w:t>
      </w:r>
      <w:r w:rsidRPr="001B0A65">
        <w:rPr>
          <w:rFonts w:ascii="Arial" w:hAnsi="Arial" w:cs="Arial"/>
        </w:rPr>
        <w:t xml:space="preserve">),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bu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ment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y be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1"/>
        </w:rPr>
        <w:t>qu</w:t>
      </w:r>
      <w:r w:rsidRPr="001B0A65">
        <w:rPr>
          <w:rFonts w:ascii="Arial" w:hAnsi="Arial" w:cs="Arial"/>
        </w:rPr>
        <w:t>ire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. T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ci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al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 xml:space="preserve">will, 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avi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ega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all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 circ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tances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ma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r, dete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mi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ther 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o</w:t>
      </w:r>
      <w:r w:rsidRPr="001B0A65">
        <w:rPr>
          <w:rFonts w:ascii="Arial" w:hAnsi="Arial" w:cs="Arial"/>
        </w:rPr>
        <w:t>ther st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</w:rPr>
        <w:t>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is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espo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si</w:t>
      </w:r>
      <w:r w:rsidRPr="001B0A65">
        <w:rPr>
          <w:rFonts w:ascii="Arial" w:hAnsi="Arial" w:cs="Arial"/>
          <w:spacing w:val="-2"/>
        </w:rPr>
        <w:t>b</w:t>
      </w:r>
      <w:r w:rsidRPr="001B0A65">
        <w:rPr>
          <w:rFonts w:ascii="Arial" w:hAnsi="Arial" w:cs="Arial"/>
        </w:rPr>
        <w:t>le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for 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2"/>
        </w:rPr>
        <w:t>m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 xml:space="preserve">ther 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cu</w:t>
      </w:r>
      <w:r w:rsidRPr="001B0A65">
        <w:rPr>
          <w:rFonts w:ascii="Arial" w:hAnsi="Arial" w:cs="Arial"/>
          <w:spacing w:val="-1"/>
        </w:rPr>
        <w:t>r</w:t>
      </w:r>
      <w:r w:rsidRPr="001B0A65">
        <w:rPr>
          <w:rFonts w:ascii="Arial" w:hAnsi="Arial" w:cs="Arial"/>
        </w:rPr>
        <w:t>red in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epa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 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 s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ld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be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the ot</w:t>
      </w:r>
      <w:r w:rsidRPr="001B0A65">
        <w:rPr>
          <w:rFonts w:ascii="Arial" w:hAnsi="Arial" w:cs="Arial"/>
          <w:spacing w:val="-2"/>
        </w:rPr>
        <w:t>h</w:t>
      </w:r>
      <w:r w:rsidRPr="001B0A65">
        <w:rPr>
          <w:rFonts w:ascii="Arial" w:hAnsi="Arial" w:cs="Arial"/>
        </w:rPr>
        <w:t xml:space="preserve">er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2"/>
          <w:numId w:val="15"/>
        </w:numPr>
        <w:tabs>
          <w:tab w:val="left" w:pos="596"/>
        </w:tabs>
        <w:kinsoku w:val="0"/>
        <w:overflowPunct w:val="0"/>
        <w:autoSpaceDE w:val="0"/>
        <w:autoSpaceDN w:val="0"/>
        <w:adjustRightInd w:val="0"/>
        <w:ind w:left="596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ve c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2"/>
        </w:rPr>
        <w:t xml:space="preserve"> 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ete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mi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Pri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al.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2"/>
          <w:numId w:val="15"/>
        </w:numPr>
        <w:tabs>
          <w:tab w:val="left" w:pos="596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214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with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(6</w:t>
      </w:r>
      <w:r w:rsidRPr="001B0A65">
        <w:rPr>
          <w:rFonts w:ascii="Arial" w:hAnsi="Arial" w:cs="Arial"/>
          <w:spacing w:val="-3"/>
        </w:rPr>
        <w:t>.</w:t>
      </w:r>
      <w:r w:rsidRPr="001B0A65">
        <w:rPr>
          <w:rFonts w:ascii="Arial" w:hAnsi="Arial" w:cs="Arial"/>
        </w:rPr>
        <w:t xml:space="preserve">4) </w:t>
      </w:r>
      <w:r w:rsidRPr="001B0A65">
        <w:rPr>
          <w:rFonts w:ascii="Arial" w:hAnsi="Arial" w:cs="Arial"/>
          <w:spacing w:val="-4"/>
        </w:rPr>
        <w:t>b</w:t>
      </w:r>
      <w:r w:rsidRPr="001B0A65">
        <w:rPr>
          <w:rFonts w:ascii="Arial" w:hAnsi="Arial" w:cs="Arial"/>
        </w:rPr>
        <w:t>el</w:t>
      </w:r>
      <w:r w:rsidRPr="001B0A65">
        <w:rPr>
          <w:rFonts w:ascii="Arial" w:hAnsi="Arial" w:cs="Arial"/>
          <w:spacing w:val="-1"/>
        </w:rPr>
        <w:t>o</w:t>
      </w:r>
      <w:r w:rsidRPr="001B0A65">
        <w:rPr>
          <w:rFonts w:ascii="Arial" w:hAnsi="Arial" w:cs="Arial"/>
        </w:rPr>
        <w:t>w,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stu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ents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should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not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br</w:t>
      </w:r>
      <w:r w:rsidRPr="001B0A65">
        <w:rPr>
          <w:rFonts w:ascii="Arial" w:hAnsi="Arial" w:cs="Arial"/>
          <w:spacing w:val="-1"/>
        </w:rPr>
        <w:t>in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peri</w:t>
      </w:r>
      <w:r w:rsidRPr="001B0A65">
        <w:rPr>
          <w:rFonts w:ascii="Arial" w:hAnsi="Arial" w:cs="Arial"/>
          <w:spacing w:val="-1"/>
        </w:rPr>
        <w:t>ph</w:t>
      </w:r>
      <w:r w:rsidRPr="001B0A65">
        <w:rPr>
          <w:rFonts w:ascii="Arial" w:hAnsi="Arial" w:cs="Arial"/>
        </w:rPr>
        <w:t>eral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qu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men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</w:rPr>
        <w:t>, inc</w:t>
      </w:r>
      <w:r w:rsidRPr="001B0A65">
        <w:rPr>
          <w:rFonts w:ascii="Arial" w:hAnsi="Arial" w:cs="Arial"/>
          <w:spacing w:val="-1"/>
        </w:rPr>
        <w:t>lud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 xml:space="preserve">g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wer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ar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ca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les</w:t>
      </w:r>
      <w:r w:rsidRPr="001B0A65">
        <w:rPr>
          <w:rFonts w:ascii="Arial" w:hAnsi="Arial" w:cs="Arial"/>
          <w:spacing w:val="-2"/>
        </w:rPr>
        <w:t xml:space="preserve"> 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with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eir </w:t>
      </w:r>
      <w:r w:rsidRPr="001B0A65">
        <w:rPr>
          <w:rFonts w:ascii="Arial" w:hAnsi="Arial" w:cs="Arial"/>
          <w:spacing w:val="-3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e.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Lia</w:t>
      </w:r>
      <w:r w:rsidRPr="001B0A65">
        <w:rPr>
          <w:rFonts w:ascii="Arial" w:hAnsi="Arial" w:cs="Arial"/>
          <w:spacing w:val="-2"/>
        </w:rPr>
        <w:t>b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ity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d</w:t>
      </w:r>
      <w:r w:rsidRPr="001B0A65">
        <w:rPr>
          <w:rFonts w:ascii="Arial" w:hAnsi="Arial" w:cs="Arial"/>
          <w:spacing w:val="-4"/>
        </w:rPr>
        <w:t>a</w:t>
      </w:r>
      <w:r w:rsidRPr="001B0A65">
        <w:rPr>
          <w:rFonts w:ascii="Arial" w:hAnsi="Arial" w:cs="Arial"/>
        </w:rPr>
        <w:t>ma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ss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 peri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5"/>
        </w:rPr>
        <w:t>r</w:t>
      </w:r>
      <w:r w:rsidRPr="001B0A65">
        <w:rPr>
          <w:rFonts w:ascii="Arial" w:hAnsi="Arial" w:cs="Arial"/>
        </w:rPr>
        <w:t>al eq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ment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will in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all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circ</w:t>
      </w:r>
      <w:r w:rsidRPr="001B0A65">
        <w:rPr>
          <w:rFonts w:ascii="Arial" w:hAnsi="Arial" w:cs="Arial"/>
          <w:spacing w:val="-4"/>
        </w:rPr>
        <w:t>u</w:t>
      </w:r>
      <w:r w:rsidRPr="001B0A65">
        <w:rPr>
          <w:rFonts w:ascii="Arial" w:hAnsi="Arial" w:cs="Arial"/>
        </w:rPr>
        <w:t>mstan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bor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by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ent.</w:t>
      </w:r>
    </w:p>
    <w:p w:rsidR="00852B1F" w:rsidRDefault="00852B1F" w:rsidP="00852B1F">
      <w:pPr>
        <w:tabs>
          <w:tab w:val="left" w:pos="263"/>
        </w:tabs>
        <w:kinsoku w:val="0"/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52B1F" w:rsidRPr="001B0A65" w:rsidRDefault="00852B1F" w:rsidP="00852B1F">
      <w:pPr>
        <w:tabs>
          <w:tab w:val="left" w:pos="263"/>
        </w:tabs>
        <w:kinsoku w:val="0"/>
        <w:overflowPunct w:val="0"/>
        <w:autoSpaceDE w:val="0"/>
        <w:autoSpaceDN w:val="0"/>
        <w:adjustRightInd w:val="0"/>
        <w:ind w:hanging="142"/>
        <w:jc w:val="both"/>
        <w:outlineLvl w:val="0"/>
        <w:rPr>
          <w:rFonts w:ascii="Arial" w:hAnsi="Arial" w:cs="Arial"/>
        </w:rPr>
      </w:pPr>
      <w:r w:rsidRPr="00D05665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Pr="001B0A65">
        <w:rPr>
          <w:rFonts w:ascii="Arial" w:hAnsi="Arial" w:cs="Arial"/>
          <w:b/>
          <w:bCs/>
          <w:spacing w:val="-1"/>
        </w:rPr>
        <w:t>S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and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1"/>
        </w:rPr>
        <w:t>d</w:t>
      </w:r>
      <w:r w:rsidRPr="001B0A65">
        <w:rPr>
          <w:rFonts w:ascii="Arial" w:hAnsi="Arial" w:cs="Arial"/>
          <w:b/>
          <w:bCs/>
        </w:rPr>
        <w:t>s f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r e</w:t>
      </w:r>
      <w:r w:rsidRPr="001B0A65">
        <w:rPr>
          <w:rFonts w:ascii="Arial" w:hAnsi="Arial" w:cs="Arial"/>
          <w:b/>
          <w:bCs/>
          <w:spacing w:val="-2"/>
        </w:rPr>
        <w:t>q</w:t>
      </w:r>
      <w:r w:rsidRPr="001B0A65">
        <w:rPr>
          <w:rFonts w:ascii="Arial" w:hAnsi="Arial" w:cs="Arial"/>
          <w:b/>
          <w:bCs/>
          <w:spacing w:val="-1"/>
        </w:rPr>
        <w:t>u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p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</w:rPr>
        <w:t>re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ents are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res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si</w:t>
      </w:r>
      <w:r w:rsidRPr="001B0A65">
        <w:rPr>
          <w:rFonts w:ascii="Arial" w:hAnsi="Arial" w:cs="Arial"/>
          <w:spacing w:val="-2"/>
        </w:rPr>
        <w:t>b</w:t>
      </w:r>
      <w:r w:rsidRPr="001B0A65">
        <w:rPr>
          <w:rFonts w:ascii="Arial" w:hAnsi="Arial" w:cs="Arial"/>
        </w:rPr>
        <w:t xml:space="preserve">le 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r:</w:t>
      </w:r>
    </w:p>
    <w:p w:rsidR="00852B1F" w:rsidRPr="001B0A65" w:rsidRDefault="00852B1F" w:rsidP="00852B1F">
      <w:pPr>
        <w:numPr>
          <w:ilvl w:val="0"/>
          <w:numId w:val="13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before="41"/>
        <w:ind w:left="10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ki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e ca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 in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 w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th s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 xml:space="preserve">l </w:t>
      </w:r>
      <w:r w:rsidRPr="001B0A65">
        <w:rPr>
          <w:rFonts w:ascii="Arial" w:hAnsi="Arial" w:cs="Arial"/>
          <w:spacing w:val="-1"/>
        </w:rPr>
        <w:t>gu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eli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s.</w:t>
      </w:r>
    </w:p>
    <w:p w:rsidR="00852B1F" w:rsidRPr="001B0A65" w:rsidRDefault="00852B1F" w:rsidP="00852B1F">
      <w:pPr>
        <w:numPr>
          <w:ilvl w:val="0"/>
          <w:numId w:val="13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41" w:line="274" w:lineRule="auto"/>
        <w:ind w:left="100" w:right="214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dh</w:t>
      </w:r>
      <w:r w:rsidRPr="001B0A65">
        <w:rPr>
          <w:rFonts w:ascii="Arial" w:hAnsi="Arial" w:cs="Arial"/>
        </w:rPr>
        <w:t>eri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</w:rPr>
        <w:t>epa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ment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du</w:t>
      </w:r>
      <w:r w:rsidRPr="001B0A65">
        <w:rPr>
          <w:rFonts w:ascii="Arial" w:hAnsi="Arial" w:cs="Arial"/>
        </w:rPr>
        <w:t>cat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and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  <w:spacing w:val="-2"/>
        </w:rPr>
        <w:t>om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 xml:space="preserve">ities’ 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i/>
          <w:iCs/>
        </w:rPr>
        <w:t>O</w:t>
      </w:r>
      <w:r w:rsidRPr="001B0A65">
        <w:rPr>
          <w:rFonts w:ascii="Arial" w:hAnsi="Arial" w:cs="Arial"/>
          <w:i/>
          <w:iCs/>
          <w:spacing w:val="-2"/>
        </w:rPr>
        <w:t>n</w:t>
      </w:r>
      <w:r w:rsidRPr="001B0A65">
        <w:rPr>
          <w:rFonts w:ascii="Arial" w:hAnsi="Arial" w:cs="Arial"/>
          <w:i/>
          <w:iCs/>
        </w:rPr>
        <w:t>l</w:t>
      </w:r>
      <w:r w:rsidRPr="001B0A65">
        <w:rPr>
          <w:rFonts w:ascii="Arial" w:hAnsi="Arial" w:cs="Arial"/>
          <w:i/>
          <w:iCs/>
          <w:spacing w:val="-1"/>
        </w:rPr>
        <w:t>in</w:t>
      </w:r>
      <w:r w:rsidRPr="001B0A65">
        <w:rPr>
          <w:rFonts w:ascii="Arial" w:hAnsi="Arial" w:cs="Arial"/>
          <w:i/>
          <w:iCs/>
        </w:rPr>
        <w:t xml:space="preserve">e </w:t>
      </w:r>
      <w:r w:rsidRPr="001B0A65">
        <w:rPr>
          <w:rFonts w:ascii="Arial" w:hAnsi="Arial" w:cs="Arial"/>
          <w:i/>
          <w:iCs/>
          <w:spacing w:val="-3"/>
        </w:rPr>
        <w:t>C</w:t>
      </w:r>
      <w:r w:rsidRPr="001B0A65">
        <w:rPr>
          <w:rFonts w:ascii="Arial" w:hAnsi="Arial" w:cs="Arial"/>
          <w:i/>
          <w:iCs/>
        </w:rPr>
        <w:t>ommu</w:t>
      </w:r>
      <w:r w:rsidRPr="001B0A65">
        <w:rPr>
          <w:rFonts w:ascii="Arial" w:hAnsi="Arial" w:cs="Arial"/>
          <w:i/>
          <w:iCs/>
          <w:spacing w:val="-1"/>
        </w:rPr>
        <w:t>n</w:t>
      </w:r>
      <w:r w:rsidRPr="001B0A65">
        <w:rPr>
          <w:rFonts w:ascii="Arial" w:hAnsi="Arial" w:cs="Arial"/>
          <w:i/>
          <w:iCs/>
        </w:rPr>
        <w:t>i</w:t>
      </w:r>
      <w:r w:rsidRPr="001B0A65">
        <w:rPr>
          <w:rFonts w:ascii="Arial" w:hAnsi="Arial" w:cs="Arial"/>
          <w:i/>
          <w:iCs/>
          <w:spacing w:val="-1"/>
        </w:rPr>
        <w:t>ca</w:t>
      </w:r>
      <w:r w:rsidRPr="001B0A65">
        <w:rPr>
          <w:rFonts w:ascii="Arial" w:hAnsi="Arial" w:cs="Arial"/>
          <w:i/>
          <w:iCs/>
        </w:rPr>
        <w:t>tion</w:t>
      </w:r>
      <w:r w:rsidRPr="001B0A65">
        <w:rPr>
          <w:rFonts w:ascii="Arial" w:hAnsi="Arial" w:cs="Arial"/>
          <w:i/>
          <w:iCs/>
          <w:spacing w:val="-1"/>
        </w:rPr>
        <w:t xml:space="preserve"> </w:t>
      </w:r>
      <w:r w:rsidRPr="001B0A65">
        <w:rPr>
          <w:rFonts w:ascii="Arial" w:hAnsi="Arial" w:cs="Arial"/>
          <w:i/>
          <w:iCs/>
          <w:spacing w:val="1"/>
        </w:rPr>
        <w:t>S</w:t>
      </w:r>
      <w:r w:rsidRPr="001B0A65">
        <w:rPr>
          <w:rFonts w:ascii="Arial" w:hAnsi="Arial" w:cs="Arial"/>
          <w:i/>
          <w:iCs/>
          <w:spacing w:val="-3"/>
        </w:rPr>
        <w:t>e</w:t>
      </w:r>
      <w:r w:rsidRPr="001B0A65">
        <w:rPr>
          <w:rFonts w:ascii="Arial" w:hAnsi="Arial" w:cs="Arial"/>
          <w:i/>
          <w:iCs/>
        </w:rPr>
        <w:t>rvi</w:t>
      </w:r>
      <w:r w:rsidRPr="001B0A65">
        <w:rPr>
          <w:rFonts w:ascii="Arial" w:hAnsi="Arial" w:cs="Arial"/>
          <w:i/>
          <w:iCs/>
          <w:spacing w:val="-1"/>
        </w:rPr>
        <w:t>c</w:t>
      </w:r>
      <w:r w:rsidRPr="001B0A65">
        <w:rPr>
          <w:rFonts w:ascii="Arial" w:hAnsi="Arial" w:cs="Arial"/>
          <w:i/>
          <w:iCs/>
          <w:spacing w:val="-3"/>
        </w:rPr>
        <w:t>e</w:t>
      </w:r>
      <w:r w:rsidRPr="001B0A65">
        <w:rPr>
          <w:rFonts w:ascii="Arial" w:hAnsi="Arial" w:cs="Arial"/>
          <w:i/>
          <w:iCs/>
        </w:rPr>
        <w:t>s: A</w:t>
      </w:r>
      <w:r w:rsidRPr="001B0A65">
        <w:rPr>
          <w:rFonts w:ascii="Arial" w:hAnsi="Arial" w:cs="Arial"/>
          <w:i/>
          <w:iCs/>
          <w:spacing w:val="-2"/>
        </w:rPr>
        <w:t>c</w:t>
      </w:r>
      <w:r w:rsidRPr="001B0A65">
        <w:rPr>
          <w:rFonts w:ascii="Arial" w:hAnsi="Arial" w:cs="Arial"/>
          <w:i/>
          <w:iCs/>
        </w:rPr>
        <w:t>ce</w:t>
      </w:r>
      <w:r w:rsidRPr="001B0A65">
        <w:rPr>
          <w:rFonts w:ascii="Arial" w:hAnsi="Arial" w:cs="Arial"/>
          <w:i/>
          <w:iCs/>
          <w:spacing w:val="-2"/>
        </w:rPr>
        <w:t>p</w:t>
      </w:r>
      <w:r w:rsidRPr="001B0A65">
        <w:rPr>
          <w:rFonts w:ascii="Arial" w:hAnsi="Arial" w:cs="Arial"/>
          <w:i/>
          <w:iCs/>
        </w:rPr>
        <w:t>ta</w:t>
      </w:r>
      <w:r w:rsidRPr="001B0A65">
        <w:rPr>
          <w:rFonts w:ascii="Arial" w:hAnsi="Arial" w:cs="Arial"/>
          <w:i/>
          <w:iCs/>
          <w:spacing w:val="-1"/>
        </w:rPr>
        <w:t>b</w:t>
      </w:r>
      <w:r w:rsidRPr="001B0A65">
        <w:rPr>
          <w:rFonts w:ascii="Arial" w:hAnsi="Arial" w:cs="Arial"/>
          <w:i/>
          <w:iCs/>
        </w:rPr>
        <w:t>le Usa</w:t>
      </w:r>
      <w:r w:rsidRPr="001B0A65">
        <w:rPr>
          <w:rFonts w:ascii="Arial" w:hAnsi="Arial" w:cs="Arial"/>
          <w:i/>
          <w:iCs/>
          <w:spacing w:val="-1"/>
        </w:rPr>
        <w:t>g</w:t>
      </w:r>
      <w:r w:rsidRPr="001B0A65">
        <w:rPr>
          <w:rFonts w:ascii="Arial" w:hAnsi="Arial" w:cs="Arial"/>
          <w:i/>
          <w:iCs/>
        </w:rPr>
        <w:t>e f</w:t>
      </w:r>
      <w:r w:rsidRPr="001B0A65">
        <w:rPr>
          <w:rFonts w:ascii="Arial" w:hAnsi="Arial" w:cs="Arial"/>
          <w:i/>
          <w:iCs/>
          <w:spacing w:val="-3"/>
        </w:rPr>
        <w:t>o</w:t>
      </w:r>
      <w:r w:rsidRPr="001B0A65">
        <w:rPr>
          <w:rFonts w:ascii="Arial" w:hAnsi="Arial" w:cs="Arial"/>
          <w:i/>
          <w:iCs/>
        </w:rPr>
        <w:t>r</w:t>
      </w:r>
      <w:r w:rsidRPr="001B0A65">
        <w:rPr>
          <w:rFonts w:ascii="Arial" w:hAnsi="Arial" w:cs="Arial"/>
          <w:i/>
          <w:iCs/>
          <w:spacing w:val="1"/>
        </w:rPr>
        <w:t xml:space="preserve"> S</w:t>
      </w:r>
      <w:r w:rsidRPr="001B0A65">
        <w:rPr>
          <w:rFonts w:ascii="Arial" w:hAnsi="Arial" w:cs="Arial"/>
          <w:i/>
          <w:iCs/>
        </w:rPr>
        <w:t>c</w:t>
      </w:r>
      <w:r w:rsidRPr="001B0A65">
        <w:rPr>
          <w:rFonts w:ascii="Arial" w:hAnsi="Arial" w:cs="Arial"/>
          <w:i/>
          <w:iCs/>
          <w:spacing w:val="-2"/>
        </w:rPr>
        <w:t>h</w:t>
      </w:r>
      <w:r w:rsidRPr="001B0A65">
        <w:rPr>
          <w:rFonts w:ascii="Arial" w:hAnsi="Arial" w:cs="Arial"/>
          <w:i/>
          <w:iCs/>
          <w:spacing w:val="-3"/>
        </w:rPr>
        <w:t>o</w:t>
      </w:r>
      <w:r w:rsidRPr="001B0A65">
        <w:rPr>
          <w:rFonts w:ascii="Arial" w:hAnsi="Arial" w:cs="Arial"/>
          <w:i/>
          <w:iCs/>
        </w:rPr>
        <w:t>ol</w:t>
      </w:r>
      <w:r w:rsidRPr="001B0A65">
        <w:rPr>
          <w:rFonts w:ascii="Arial" w:hAnsi="Arial" w:cs="Arial"/>
          <w:i/>
          <w:iCs/>
          <w:spacing w:val="-1"/>
        </w:rPr>
        <w:t xml:space="preserve"> </w:t>
      </w:r>
      <w:r w:rsidRPr="001B0A65">
        <w:rPr>
          <w:rFonts w:ascii="Arial" w:hAnsi="Arial" w:cs="Arial"/>
          <w:i/>
          <w:iCs/>
          <w:spacing w:val="1"/>
        </w:rPr>
        <w:t>S</w:t>
      </w:r>
      <w:r w:rsidRPr="001B0A65">
        <w:rPr>
          <w:rFonts w:ascii="Arial" w:hAnsi="Arial" w:cs="Arial"/>
          <w:i/>
          <w:iCs/>
        </w:rPr>
        <w:t>tu</w:t>
      </w:r>
      <w:r w:rsidRPr="001B0A65">
        <w:rPr>
          <w:rFonts w:ascii="Arial" w:hAnsi="Arial" w:cs="Arial"/>
          <w:i/>
          <w:iCs/>
          <w:spacing w:val="-1"/>
        </w:rPr>
        <w:t>d</w:t>
      </w:r>
      <w:r w:rsidRPr="001B0A65">
        <w:rPr>
          <w:rFonts w:ascii="Arial" w:hAnsi="Arial" w:cs="Arial"/>
          <w:i/>
          <w:iCs/>
        </w:rPr>
        <w:t>ents</w:t>
      </w:r>
      <w:r w:rsidRPr="001B0A65">
        <w:rPr>
          <w:rFonts w:ascii="Arial" w:hAnsi="Arial" w:cs="Arial"/>
          <w:i/>
          <w:iCs/>
          <w:spacing w:val="-1"/>
        </w:rPr>
        <w:t xml:space="preserve"> </w:t>
      </w:r>
      <w:r w:rsidRPr="001B0A65">
        <w:rPr>
          <w:rFonts w:ascii="Arial" w:hAnsi="Arial" w:cs="Arial"/>
          <w:spacing w:val="-3"/>
        </w:rPr>
        <w:t>(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/</w:t>
      </w:r>
      <w:r w:rsidRPr="001B0A65">
        <w:rPr>
          <w:rFonts w:ascii="Arial" w:hAnsi="Arial" w:cs="Arial"/>
          <w:spacing w:val="-2"/>
        </w:rPr>
        <w:t>2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02</w:t>
      </w:r>
      <w:r w:rsidRPr="001B0A65">
        <w:rPr>
          <w:rFonts w:ascii="Arial" w:hAnsi="Arial" w:cs="Arial"/>
        </w:rPr>
        <w:t>/</w:t>
      </w:r>
      <w:r w:rsidRPr="001B0A65">
        <w:rPr>
          <w:rFonts w:ascii="Arial" w:hAnsi="Arial" w:cs="Arial"/>
          <w:spacing w:val="-2"/>
        </w:rPr>
        <w:t>0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46</w:t>
      </w:r>
      <w:r w:rsidRPr="001B0A65">
        <w:rPr>
          <w:rFonts w:ascii="Arial" w:hAnsi="Arial" w:cs="Arial"/>
        </w:rPr>
        <w:t>/V</w:t>
      </w:r>
      <w:r w:rsidRPr="001B0A65">
        <w:rPr>
          <w:rFonts w:ascii="Arial" w:hAnsi="Arial" w:cs="Arial"/>
          <w:spacing w:val="-3"/>
        </w:rPr>
        <w:t>0</w:t>
      </w:r>
      <w:r w:rsidRPr="001B0A65">
        <w:rPr>
          <w:rFonts w:ascii="Arial" w:hAnsi="Arial" w:cs="Arial"/>
        </w:rPr>
        <w:t>4).</w:t>
      </w:r>
    </w:p>
    <w:p w:rsidR="00852B1F" w:rsidRPr="001B0A65" w:rsidRDefault="00852B1F" w:rsidP="00852B1F">
      <w:pPr>
        <w:numPr>
          <w:ilvl w:val="0"/>
          <w:numId w:val="13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before="2" w:line="275" w:lineRule="auto"/>
        <w:ind w:left="100" w:right="336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Ba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</w:rPr>
        <w:t>ki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up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all d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</w:rPr>
        <w:t>ta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sec</w:t>
      </w:r>
      <w:r w:rsidRPr="001B0A65">
        <w:rPr>
          <w:rFonts w:ascii="Arial" w:hAnsi="Arial" w:cs="Arial"/>
          <w:spacing w:val="-4"/>
        </w:rPr>
        <w:t>u</w:t>
      </w:r>
      <w:r w:rsidRPr="001B0A65">
        <w:rPr>
          <w:rFonts w:ascii="Arial" w:hAnsi="Arial" w:cs="Arial"/>
        </w:rPr>
        <w:t>rely. All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elect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ic d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ta 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rces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 xml:space="preserve">ed 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sc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k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4"/>
        </w:rPr>
        <w:t>b</w:t>
      </w:r>
      <w:r w:rsidRPr="001B0A65">
        <w:rPr>
          <w:rFonts w:ascii="Arial" w:hAnsi="Arial" w:cs="Arial"/>
        </w:rPr>
        <w:t>e st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 xml:space="preserve">ed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r d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o</w:t>
      </w:r>
      <w:r w:rsidRPr="001B0A65">
        <w:rPr>
          <w:rFonts w:ascii="Arial" w:hAnsi="Arial" w:cs="Arial"/>
        </w:rPr>
        <w:t>r ele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</w:rPr>
        <w:t>tr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ic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ed</w:t>
      </w:r>
      <w:r w:rsidRPr="001B0A65">
        <w:rPr>
          <w:rFonts w:ascii="Arial" w:hAnsi="Arial" w:cs="Arial"/>
          <w:spacing w:val="-1"/>
        </w:rPr>
        <w:t>iu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2"/>
        </w:rPr>
        <w:t>c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b</w:t>
      </w:r>
      <w:r w:rsidRPr="001B0A65">
        <w:rPr>
          <w:rFonts w:ascii="Arial" w:hAnsi="Arial" w:cs="Arial"/>
        </w:rPr>
        <w:t xml:space="preserve">le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ma</w:t>
      </w:r>
      <w:r w:rsidRPr="001B0A65">
        <w:rPr>
          <w:rFonts w:ascii="Arial" w:hAnsi="Arial" w:cs="Arial"/>
          <w:spacing w:val="-1"/>
        </w:rPr>
        <w:t>nd</w:t>
      </w:r>
      <w:r w:rsidRPr="001B0A65">
        <w:rPr>
          <w:rFonts w:ascii="Arial" w:hAnsi="Arial" w:cs="Arial"/>
        </w:rPr>
        <w:t>. 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4"/>
        </w:rPr>
        <w:t>n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ely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the 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ti</w:t>
      </w:r>
      <w:r w:rsidRPr="001B0A65">
        <w:rPr>
          <w:rFonts w:ascii="Arial" w:hAnsi="Arial" w:cs="Arial"/>
          <w:spacing w:val="-1"/>
        </w:rPr>
        <w:t>nu</w:t>
      </w:r>
      <w:r w:rsidRPr="001B0A65">
        <w:rPr>
          <w:rFonts w:ascii="Arial" w:hAnsi="Arial" w:cs="Arial"/>
        </w:rPr>
        <w:t>ed 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egr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ty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data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eir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00" w:lineRule="exact"/>
        <w:jc w:val="both"/>
        <w:rPr>
          <w:rFonts w:ascii="Arial" w:hAnsi="Arial" w:cs="Arial"/>
        </w:rPr>
      </w:pPr>
    </w:p>
    <w:p w:rsidR="003449F4" w:rsidRPr="001B0A65" w:rsidRDefault="003449F4" w:rsidP="00852B1F">
      <w:pPr>
        <w:kinsoku w:val="0"/>
        <w:overflowPunct w:val="0"/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0"/>
          <w:numId w:val="1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6"/>
        <w:ind w:hanging="142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</w:rPr>
        <w:t>M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</w:rPr>
        <w:t>s</w:t>
      </w:r>
      <w:r w:rsidRPr="001B0A65">
        <w:rPr>
          <w:rFonts w:ascii="Arial" w:hAnsi="Arial" w:cs="Arial"/>
          <w:b/>
          <w:bCs/>
          <w:spacing w:val="-1"/>
        </w:rPr>
        <w:t>u</w:t>
      </w:r>
      <w:r w:rsidRPr="001B0A65">
        <w:rPr>
          <w:rFonts w:ascii="Arial" w:hAnsi="Arial" w:cs="Arial"/>
          <w:b/>
          <w:bCs/>
        </w:rPr>
        <w:t>se</w:t>
      </w:r>
      <w:r w:rsidRPr="001B0A65">
        <w:rPr>
          <w:rFonts w:ascii="Arial" w:hAnsi="Arial" w:cs="Arial"/>
          <w:b/>
          <w:bCs/>
          <w:spacing w:val="-1"/>
        </w:rPr>
        <w:t xml:space="preserve"> o</w:t>
      </w:r>
      <w:r w:rsidRPr="001B0A65">
        <w:rPr>
          <w:rFonts w:ascii="Arial" w:hAnsi="Arial" w:cs="Arial"/>
          <w:b/>
          <w:bCs/>
        </w:rPr>
        <w:t>f e</w:t>
      </w:r>
      <w:r w:rsidRPr="001B0A65">
        <w:rPr>
          <w:rFonts w:ascii="Arial" w:hAnsi="Arial" w:cs="Arial"/>
          <w:b/>
          <w:bCs/>
          <w:spacing w:val="-2"/>
        </w:rPr>
        <w:t>q</w:t>
      </w:r>
      <w:r w:rsidRPr="001B0A65">
        <w:rPr>
          <w:rFonts w:ascii="Arial" w:hAnsi="Arial" w:cs="Arial"/>
          <w:b/>
          <w:bCs/>
          <w:spacing w:val="-1"/>
        </w:rPr>
        <w:t>u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p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 xml:space="preserve">t 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  <w:spacing w:val="-4"/>
        </w:rPr>
        <w:t>n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mm</w:t>
      </w:r>
      <w:r w:rsidRPr="001B0A65">
        <w:rPr>
          <w:rFonts w:ascii="Arial" w:hAnsi="Arial" w:cs="Arial"/>
          <w:b/>
          <w:bCs/>
          <w:spacing w:val="-1"/>
        </w:rPr>
        <w:t>un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1"/>
        </w:rPr>
        <w:t>i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n</w:t>
      </w:r>
      <w:r w:rsidRPr="001B0A65">
        <w:rPr>
          <w:rFonts w:ascii="Arial" w:hAnsi="Arial" w:cs="Arial"/>
          <w:b/>
          <w:bCs/>
          <w:spacing w:val="-3"/>
        </w:rPr>
        <w:t xml:space="preserve"> </w:t>
      </w:r>
      <w:r w:rsidRPr="001B0A65">
        <w:rPr>
          <w:rFonts w:ascii="Arial" w:hAnsi="Arial" w:cs="Arial"/>
          <w:b/>
          <w:bCs/>
        </w:rPr>
        <w:t>s</w:t>
      </w:r>
      <w:r w:rsidRPr="001B0A65">
        <w:rPr>
          <w:rFonts w:ascii="Arial" w:hAnsi="Arial" w:cs="Arial"/>
          <w:b/>
          <w:bCs/>
          <w:spacing w:val="-2"/>
        </w:rPr>
        <w:t>y</w:t>
      </w:r>
      <w:r w:rsidRPr="001B0A65">
        <w:rPr>
          <w:rFonts w:ascii="Arial" w:hAnsi="Arial" w:cs="Arial"/>
          <w:b/>
          <w:bCs/>
        </w:rPr>
        <w:t>ste</w:t>
      </w:r>
      <w:r w:rsidRPr="001B0A65">
        <w:rPr>
          <w:rFonts w:ascii="Arial" w:hAnsi="Arial" w:cs="Arial"/>
          <w:b/>
          <w:bCs/>
          <w:spacing w:val="-3"/>
        </w:rPr>
        <w:t>m</w:t>
      </w:r>
      <w:r w:rsidRPr="001B0A65">
        <w:rPr>
          <w:rFonts w:ascii="Arial" w:hAnsi="Arial" w:cs="Arial"/>
          <w:b/>
          <w:bCs/>
        </w:rPr>
        <w:t>s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ind w:hanging="142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2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224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Sta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ard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d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sci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ro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ed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res a</w:t>
      </w:r>
      <w:r w:rsidRPr="001B0A65">
        <w:rPr>
          <w:rFonts w:ascii="Arial" w:hAnsi="Arial" w:cs="Arial"/>
          <w:spacing w:val="-1"/>
        </w:rPr>
        <w:t>pp</w:t>
      </w:r>
      <w:r w:rsidRPr="001B0A65">
        <w:rPr>
          <w:rFonts w:ascii="Arial" w:hAnsi="Arial" w:cs="Arial"/>
        </w:rPr>
        <w:t>ly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 xml:space="preserve">suse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tra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s B</w:t>
      </w:r>
      <w:r w:rsidRPr="001B0A65">
        <w:rPr>
          <w:rFonts w:ascii="Arial" w:hAnsi="Arial" w:cs="Arial"/>
          <w:spacing w:val="-2"/>
        </w:rPr>
        <w:t>Y</w:t>
      </w:r>
      <w:r w:rsidRPr="001B0A65">
        <w:rPr>
          <w:rFonts w:ascii="Arial" w:hAnsi="Arial" w:cs="Arial"/>
        </w:rPr>
        <w:t>OD</w:t>
      </w:r>
      <w:r w:rsidRPr="001B0A65">
        <w:rPr>
          <w:rFonts w:ascii="Arial" w:hAnsi="Arial" w:cs="Arial"/>
          <w:spacing w:val="4"/>
        </w:rPr>
        <w:t xml:space="preserve"> 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ent 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reeme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ther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ru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es.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2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ind w:left="431"/>
        <w:jc w:val="both"/>
        <w:rPr>
          <w:rFonts w:ascii="Arial" w:hAnsi="Arial" w:cs="Arial"/>
        </w:rPr>
      </w:pP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x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les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 a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</w:rPr>
        <w:t>ti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may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take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in ca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e 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cl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</w:rPr>
        <w:t>e: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0"/>
          <w:numId w:val="11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ind w:left="10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ta</w:t>
      </w:r>
      <w:r w:rsidRPr="001B0A65">
        <w:rPr>
          <w:rFonts w:ascii="Arial" w:hAnsi="Arial" w:cs="Arial"/>
          <w:spacing w:val="-3"/>
        </w:rPr>
        <w:t>k</w:t>
      </w:r>
      <w:r w:rsidRPr="001B0A65">
        <w:rPr>
          <w:rFonts w:ascii="Arial" w:hAnsi="Arial" w:cs="Arial"/>
        </w:rPr>
        <w:t>en aw</w:t>
      </w:r>
      <w:r w:rsidRPr="001B0A65">
        <w:rPr>
          <w:rFonts w:ascii="Arial" w:hAnsi="Arial" w:cs="Arial"/>
          <w:spacing w:val="-2"/>
        </w:rPr>
        <w:t>a</w:t>
      </w:r>
      <w:r w:rsidRPr="001B0A65">
        <w:rPr>
          <w:rFonts w:ascii="Arial" w:hAnsi="Arial" w:cs="Arial"/>
        </w:rPr>
        <w:t>y by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er 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2"/>
        </w:rPr>
        <w:t>r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 xml:space="preserve">er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the l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sson</w:t>
      </w:r>
    </w:p>
    <w:p w:rsidR="00852B1F" w:rsidRPr="001B0A65" w:rsidRDefault="00852B1F" w:rsidP="00852B1F">
      <w:pPr>
        <w:numPr>
          <w:ilvl w:val="0"/>
          <w:numId w:val="1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8" w:line="276" w:lineRule="auto"/>
        <w:ind w:left="100" w:right="233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 is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tak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aw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y by</w:t>
      </w:r>
      <w:r w:rsidRPr="001B0A65">
        <w:rPr>
          <w:rFonts w:ascii="Arial" w:hAnsi="Arial" w:cs="Arial"/>
          <w:spacing w:val="1"/>
        </w:rPr>
        <w:t xml:space="preserve"> </w:t>
      </w:r>
      <w:proofErr w:type="spellStart"/>
      <w:r w:rsidRPr="001B0A65">
        <w:rPr>
          <w:rFonts w:ascii="Arial" w:hAnsi="Arial" w:cs="Arial"/>
        </w:rPr>
        <w:t>a</w:t>
      </w:r>
      <w:proofErr w:type="spellEnd"/>
      <w:r w:rsidRPr="001B0A6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Assistant Principal or</w:t>
      </w:r>
      <w:r w:rsidRPr="001B0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Stage</w:t>
      </w:r>
      <w:r w:rsidRPr="001B0A65">
        <w:rPr>
          <w:rFonts w:ascii="Arial" w:hAnsi="Arial" w:cs="Arial"/>
        </w:rPr>
        <w:t xml:space="preserve"> Supervisor for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3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mai</w:t>
      </w:r>
      <w:r w:rsidRPr="001B0A65">
        <w:rPr>
          <w:rFonts w:ascii="Arial" w:hAnsi="Arial" w:cs="Arial"/>
          <w:spacing w:val="-4"/>
        </w:rPr>
        <w:t>n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 xml:space="preserve">er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d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</w:rPr>
        <w:t>y a</w:t>
      </w:r>
      <w:r w:rsidRPr="001B0A65">
        <w:rPr>
          <w:rFonts w:ascii="Arial" w:hAnsi="Arial" w:cs="Arial"/>
          <w:spacing w:val="-1"/>
        </w:rPr>
        <w:t>nd</w:t>
      </w:r>
      <w:r w:rsidRPr="001B0A65">
        <w:rPr>
          <w:rFonts w:ascii="Arial" w:hAnsi="Arial" w:cs="Arial"/>
        </w:rPr>
        <w:t>/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u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til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 pa</w:t>
      </w:r>
      <w:r w:rsidRPr="001B0A65">
        <w:rPr>
          <w:rFonts w:ascii="Arial" w:hAnsi="Arial" w:cs="Arial"/>
          <w:spacing w:val="-1"/>
        </w:rPr>
        <w:t>r</w:t>
      </w:r>
      <w:r w:rsidRPr="001B0A65">
        <w:rPr>
          <w:rFonts w:ascii="Arial" w:hAnsi="Arial" w:cs="Arial"/>
        </w:rPr>
        <w:t>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ca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 xml:space="preserve">er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 xml:space="preserve">icks 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the 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</w:t>
      </w:r>
    </w:p>
    <w:p w:rsidR="00852B1F" w:rsidRPr="001B0A65" w:rsidRDefault="00852B1F" w:rsidP="00852B1F">
      <w:pPr>
        <w:numPr>
          <w:ilvl w:val="0"/>
          <w:numId w:val="11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line="275" w:lineRule="auto"/>
        <w:ind w:left="100" w:right="494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pe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miss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 xml:space="preserve">ent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br</w:t>
      </w:r>
      <w:r w:rsidRPr="001B0A65">
        <w:rPr>
          <w:rFonts w:ascii="Arial" w:hAnsi="Arial" w:cs="Arial"/>
          <w:spacing w:val="-1"/>
        </w:rPr>
        <w:t>in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eir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p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>e Br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  <w:spacing w:val="-4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Own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 xml:space="preserve">vice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 xml:space="preserve">cy 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s r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ked</w:t>
      </w:r>
    </w:p>
    <w:p w:rsidR="00852B1F" w:rsidRDefault="00852B1F" w:rsidP="00852B1F">
      <w:pPr>
        <w:numPr>
          <w:ilvl w:val="0"/>
          <w:numId w:val="1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2" w:line="276" w:lineRule="auto"/>
        <w:ind w:left="100" w:right="403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4"/>
        </w:rPr>
        <w:t>n</w:t>
      </w:r>
      <w:r w:rsidRPr="001B0A65">
        <w:rPr>
          <w:rFonts w:ascii="Arial" w:hAnsi="Arial" w:cs="Arial"/>
        </w:rPr>
        <w:t>vent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al</w:t>
      </w:r>
      <w:proofErr w:type="gramEnd"/>
      <w:r w:rsidRPr="001B0A65">
        <w:rPr>
          <w:rFonts w:ascii="Arial" w:hAnsi="Arial" w:cs="Arial"/>
        </w:rPr>
        <w:t xml:space="preserve">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isci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in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roced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res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inc</w:t>
      </w:r>
      <w:r w:rsidRPr="001B0A65">
        <w:rPr>
          <w:rFonts w:ascii="Arial" w:hAnsi="Arial" w:cs="Arial"/>
          <w:spacing w:val="-1"/>
        </w:rPr>
        <w:t>lud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det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ti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sus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ens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where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med ap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ro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4"/>
        </w:rPr>
        <w:t>a</w:t>
      </w:r>
      <w:r w:rsidRPr="001B0A65">
        <w:rPr>
          <w:rFonts w:ascii="Arial" w:hAnsi="Arial" w:cs="Arial"/>
        </w:rPr>
        <w:t xml:space="preserve">te </w:t>
      </w:r>
      <w:r w:rsidRPr="001B0A65">
        <w:rPr>
          <w:rFonts w:ascii="Arial" w:hAnsi="Arial" w:cs="Arial"/>
          <w:spacing w:val="-1"/>
        </w:rPr>
        <w:t>pu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 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l’s d</w:t>
      </w:r>
      <w:r w:rsidRPr="001B0A65">
        <w:rPr>
          <w:rFonts w:ascii="Arial" w:hAnsi="Arial" w:cs="Arial"/>
          <w:spacing w:val="-4"/>
        </w:rPr>
        <w:t>i</w:t>
      </w:r>
      <w:r w:rsidRPr="001B0A65">
        <w:rPr>
          <w:rFonts w:ascii="Arial" w:hAnsi="Arial" w:cs="Arial"/>
        </w:rPr>
        <w:t>sci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in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ro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ed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res.</w:t>
      </w: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hanging="142"/>
        <w:jc w:val="both"/>
        <w:outlineLvl w:val="0"/>
        <w:rPr>
          <w:rFonts w:ascii="Arial" w:hAnsi="Arial" w:cs="Arial"/>
        </w:rPr>
      </w:pPr>
      <w:r w:rsidRPr="001B0A65">
        <w:rPr>
          <w:rFonts w:ascii="Arial" w:hAnsi="Arial" w:cs="Arial"/>
          <w:b/>
          <w:bCs/>
          <w:spacing w:val="-2"/>
        </w:rPr>
        <w:lastRenderedPageBreak/>
        <w:t>Ac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ep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ab</w:t>
      </w:r>
      <w:r w:rsidRPr="001B0A65">
        <w:rPr>
          <w:rFonts w:ascii="Arial" w:hAnsi="Arial" w:cs="Arial"/>
          <w:b/>
          <w:bCs/>
        </w:rPr>
        <w:t>le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2"/>
        </w:rPr>
        <w:t>q</w:t>
      </w:r>
      <w:r w:rsidRPr="001B0A65">
        <w:rPr>
          <w:rFonts w:ascii="Arial" w:hAnsi="Arial" w:cs="Arial"/>
          <w:b/>
          <w:bCs/>
          <w:spacing w:val="-1"/>
        </w:rPr>
        <w:t>u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p</w:t>
      </w:r>
      <w:r w:rsidRPr="001B0A65">
        <w:rPr>
          <w:rFonts w:ascii="Arial" w:hAnsi="Arial" w:cs="Arial"/>
          <w:b/>
          <w:bCs/>
        </w:rPr>
        <w:t>me</w:t>
      </w:r>
      <w:r w:rsidRPr="001B0A65">
        <w:rPr>
          <w:rFonts w:ascii="Arial" w:hAnsi="Arial" w:cs="Arial"/>
          <w:b/>
          <w:bCs/>
          <w:spacing w:val="-2"/>
        </w:rPr>
        <w:t>n</w:t>
      </w:r>
      <w:r w:rsidRPr="001B0A65">
        <w:rPr>
          <w:rFonts w:ascii="Arial" w:hAnsi="Arial" w:cs="Arial"/>
          <w:b/>
          <w:bCs/>
        </w:rPr>
        <w:t xml:space="preserve">t </w:t>
      </w:r>
      <w:r w:rsidRPr="001B0A65">
        <w:rPr>
          <w:rFonts w:ascii="Arial" w:hAnsi="Arial" w:cs="Arial"/>
          <w:b/>
          <w:bCs/>
          <w:spacing w:val="-4"/>
        </w:rPr>
        <w:t>a</w:t>
      </w:r>
      <w:r w:rsidRPr="001B0A65">
        <w:rPr>
          <w:rFonts w:ascii="Arial" w:hAnsi="Arial" w:cs="Arial"/>
          <w:b/>
          <w:bCs/>
          <w:spacing w:val="-1"/>
        </w:rPr>
        <w:t>n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mm</w:t>
      </w:r>
      <w:r w:rsidRPr="001B0A65">
        <w:rPr>
          <w:rFonts w:ascii="Arial" w:hAnsi="Arial" w:cs="Arial"/>
          <w:b/>
          <w:bCs/>
          <w:spacing w:val="-1"/>
        </w:rPr>
        <w:t>un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1"/>
        </w:rPr>
        <w:t>i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n</w:t>
      </w:r>
      <w:r w:rsidRPr="001B0A65">
        <w:rPr>
          <w:rFonts w:ascii="Arial" w:hAnsi="Arial" w:cs="Arial"/>
          <w:b/>
          <w:bCs/>
          <w:spacing w:val="-3"/>
        </w:rPr>
        <w:t xml:space="preserve"> </w:t>
      </w:r>
      <w:r w:rsidRPr="001B0A65">
        <w:rPr>
          <w:rFonts w:ascii="Arial" w:hAnsi="Arial" w:cs="Arial"/>
          <w:b/>
          <w:bCs/>
        </w:rPr>
        <w:t>s</w:t>
      </w:r>
      <w:r w:rsidRPr="001B0A65">
        <w:rPr>
          <w:rFonts w:ascii="Arial" w:hAnsi="Arial" w:cs="Arial"/>
          <w:b/>
          <w:bCs/>
          <w:spacing w:val="-2"/>
        </w:rPr>
        <w:t>y</w:t>
      </w:r>
      <w:r w:rsidRPr="001B0A65">
        <w:rPr>
          <w:rFonts w:ascii="Arial" w:hAnsi="Arial" w:cs="Arial"/>
          <w:b/>
          <w:bCs/>
        </w:rPr>
        <w:t>stem</w:t>
      </w:r>
      <w:r w:rsidRPr="001B0A65">
        <w:rPr>
          <w:rFonts w:ascii="Arial" w:hAnsi="Arial" w:cs="Arial"/>
          <w:b/>
          <w:bCs/>
          <w:spacing w:val="-3"/>
        </w:rPr>
        <w:t xml:space="preserve"> </w:t>
      </w:r>
      <w:r w:rsidRPr="001B0A65">
        <w:rPr>
          <w:rFonts w:ascii="Arial" w:hAnsi="Arial" w:cs="Arial"/>
          <w:b/>
          <w:bCs/>
        </w:rPr>
        <w:t>use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2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215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  <w:spacing w:val="-3"/>
        </w:rPr>
        <w:t>U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 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 sc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day is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the d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scret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o</w:t>
      </w:r>
      <w:r w:rsidRPr="001B0A65">
        <w:rPr>
          <w:rFonts w:ascii="Arial" w:hAnsi="Arial" w:cs="Arial"/>
        </w:rPr>
        <w:t>f t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ers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aff.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Stu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e 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eir d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as d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</w:rPr>
        <w:t>ted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3"/>
        </w:rPr>
        <w:t>b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their t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er.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2"/>
        </w:numPr>
        <w:tabs>
          <w:tab w:val="left" w:pos="429"/>
        </w:tabs>
        <w:kinsoku w:val="0"/>
        <w:overflowPunct w:val="0"/>
        <w:autoSpaceDE w:val="0"/>
        <w:autoSpaceDN w:val="0"/>
        <w:adjustRightInd w:val="0"/>
        <w:ind w:left="429" w:hanging="329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mary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is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4"/>
        </w:rPr>
        <w:t>u</w:t>
      </w:r>
      <w:r w:rsidRPr="001B0A65">
        <w:rPr>
          <w:rFonts w:ascii="Arial" w:hAnsi="Arial" w:cs="Arial"/>
        </w:rPr>
        <w:t>cati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al.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15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2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ind w:left="431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>eir dev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 f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y c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>ar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ed.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12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366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ld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id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peri</w:t>
      </w:r>
      <w:r w:rsidRPr="001B0A65">
        <w:rPr>
          <w:rFonts w:ascii="Arial" w:hAnsi="Arial" w:cs="Arial"/>
          <w:spacing w:val="-1"/>
        </w:rPr>
        <w:t>ph</w:t>
      </w:r>
      <w:r w:rsidRPr="001B0A65">
        <w:rPr>
          <w:rFonts w:ascii="Arial" w:hAnsi="Arial" w:cs="Arial"/>
        </w:rPr>
        <w:t>eral device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eq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ment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with</w:t>
      </w:r>
      <w:r w:rsidRPr="001B0A65">
        <w:rPr>
          <w:rFonts w:ascii="Arial" w:hAnsi="Arial" w:cs="Arial"/>
          <w:spacing w:val="-2"/>
        </w:rPr>
        <w:t xml:space="preserve"> 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2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ce.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Peri</w:t>
      </w:r>
      <w:r w:rsidRPr="001B0A65">
        <w:rPr>
          <w:rFonts w:ascii="Arial" w:hAnsi="Arial" w:cs="Arial"/>
          <w:spacing w:val="-1"/>
        </w:rPr>
        <w:t>ph</w:t>
      </w:r>
      <w:r w:rsidRPr="001B0A65">
        <w:rPr>
          <w:rFonts w:ascii="Arial" w:hAnsi="Arial" w:cs="Arial"/>
        </w:rPr>
        <w:t>eral eq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p</w:t>
      </w:r>
      <w:r w:rsidRPr="001B0A65">
        <w:rPr>
          <w:rFonts w:ascii="Arial" w:hAnsi="Arial" w:cs="Arial"/>
        </w:rPr>
        <w:t>ment incl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s: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0"/>
          <w:numId w:val="10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ind w:left="10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ers</w:t>
      </w:r>
    </w:p>
    <w:p w:rsidR="00852B1F" w:rsidRPr="001B0A65" w:rsidRDefault="00852B1F" w:rsidP="00852B1F">
      <w:pPr>
        <w:numPr>
          <w:ilvl w:val="0"/>
          <w:numId w:val="10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41"/>
        <w:ind w:left="400" w:hanging="30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char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ca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</w:rPr>
        <w:t>les</w:t>
      </w:r>
    </w:p>
    <w:p w:rsidR="00852B1F" w:rsidRPr="001B0A65" w:rsidRDefault="00852B1F" w:rsidP="00852B1F">
      <w:pPr>
        <w:numPr>
          <w:ilvl w:val="0"/>
          <w:numId w:val="10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before="41" w:line="274" w:lineRule="auto"/>
        <w:ind w:left="100" w:right="253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cking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cra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s, w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th t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</w:rPr>
        <w:t>e e</w:t>
      </w:r>
      <w:r w:rsidRPr="001B0A65">
        <w:rPr>
          <w:rFonts w:ascii="Arial" w:hAnsi="Arial" w:cs="Arial"/>
          <w:spacing w:val="-2"/>
        </w:rPr>
        <w:t>x</w:t>
      </w:r>
      <w:r w:rsidRPr="001B0A65">
        <w:rPr>
          <w:rFonts w:ascii="Arial" w:hAnsi="Arial" w:cs="Arial"/>
        </w:rPr>
        <w:t>cept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o</w:t>
      </w:r>
      <w:r w:rsidRPr="001B0A65">
        <w:rPr>
          <w:rFonts w:ascii="Arial" w:hAnsi="Arial" w:cs="Arial"/>
        </w:rPr>
        <w:t xml:space="preserve">f a 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cking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le 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at 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cl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 xml:space="preserve">s a </w:t>
      </w:r>
      <w:r w:rsidRPr="001B0A65">
        <w:rPr>
          <w:rFonts w:ascii="Arial" w:hAnsi="Arial" w:cs="Arial"/>
          <w:spacing w:val="-2"/>
        </w:rPr>
        <w:t>k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y</w:t>
      </w:r>
      <w:r w:rsidRPr="001B0A65">
        <w:rPr>
          <w:rFonts w:ascii="Arial" w:hAnsi="Arial" w:cs="Arial"/>
          <w:spacing w:val="-4"/>
        </w:rPr>
        <w:t>b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rd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integ</w:t>
      </w:r>
      <w:r w:rsidRPr="001B0A65">
        <w:rPr>
          <w:rFonts w:ascii="Arial" w:hAnsi="Arial" w:cs="Arial"/>
          <w:spacing w:val="-1"/>
        </w:rPr>
        <w:t>r</w:t>
      </w:r>
      <w:r w:rsidRPr="001B0A65">
        <w:rPr>
          <w:rFonts w:ascii="Arial" w:hAnsi="Arial" w:cs="Arial"/>
        </w:rPr>
        <w:t>ated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3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eri</w:t>
      </w:r>
      <w:r w:rsidRPr="001B0A65">
        <w:rPr>
          <w:rFonts w:ascii="Arial" w:hAnsi="Arial" w:cs="Arial"/>
          <w:spacing w:val="-1"/>
        </w:rPr>
        <w:t>ph</w:t>
      </w:r>
      <w:r w:rsidRPr="001B0A65">
        <w:rPr>
          <w:rFonts w:ascii="Arial" w:hAnsi="Arial" w:cs="Arial"/>
        </w:rPr>
        <w:t>eral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hanging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6a</w:t>
      </w:r>
      <w:r w:rsidRPr="001B0A65">
        <w:rPr>
          <w:rFonts w:ascii="Arial" w:hAnsi="Arial" w:cs="Arial"/>
          <w:b/>
          <w:bCs/>
        </w:rPr>
        <w:t>W</w:t>
      </w:r>
      <w:r w:rsidRPr="001B0A65">
        <w:rPr>
          <w:rFonts w:ascii="Arial" w:hAnsi="Arial" w:cs="Arial"/>
          <w:b/>
          <w:bCs/>
          <w:spacing w:val="-2"/>
        </w:rPr>
        <w:t>hi</w:t>
      </w:r>
      <w:r w:rsidRPr="001B0A65">
        <w:rPr>
          <w:rFonts w:ascii="Arial" w:hAnsi="Arial" w:cs="Arial"/>
          <w:b/>
          <w:bCs/>
        </w:rPr>
        <w:t>le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 xml:space="preserve">at </w:t>
      </w:r>
      <w:r w:rsidRPr="001B0A65">
        <w:rPr>
          <w:rFonts w:ascii="Arial" w:hAnsi="Arial" w:cs="Arial"/>
          <w:b/>
          <w:bCs/>
          <w:spacing w:val="-2"/>
        </w:rPr>
        <w:t>s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hoo</w:t>
      </w:r>
      <w:r w:rsidRPr="001B0A65">
        <w:rPr>
          <w:rFonts w:ascii="Arial" w:hAnsi="Arial" w:cs="Arial"/>
          <w:b/>
          <w:bCs/>
        </w:rPr>
        <w:t>l,</w:t>
      </w:r>
      <w:r w:rsidRPr="001B0A65">
        <w:rPr>
          <w:rFonts w:ascii="Arial" w:hAnsi="Arial" w:cs="Arial"/>
          <w:b/>
          <w:bCs/>
          <w:spacing w:val="1"/>
        </w:rPr>
        <w:t xml:space="preserve"> </w:t>
      </w:r>
      <w:r w:rsidRPr="001B0A65">
        <w:rPr>
          <w:rFonts w:ascii="Arial" w:hAnsi="Arial" w:cs="Arial"/>
          <w:b/>
          <w:bCs/>
          <w:spacing w:val="-4"/>
        </w:rPr>
        <w:t>a</w:t>
      </w:r>
      <w:r w:rsidRPr="001B0A65">
        <w:rPr>
          <w:rFonts w:ascii="Arial" w:hAnsi="Arial" w:cs="Arial"/>
          <w:b/>
          <w:bCs/>
        </w:rPr>
        <w:t>ll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</w:rPr>
        <w:t>m</w:t>
      </w:r>
      <w:r w:rsidRPr="001B0A65">
        <w:rPr>
          <w:rFonts w:ascii="Arial" w:hAnsi="Arial" w:cs="Arial"/>
          <w:b/>
          <w:bCs/>
          <w:spacing w:val="-4"/>
        </w:rPr>
        <w:t>a</w:t>
      </w:r>
      <w:r w:rsidRPr="001B0A65">
        <w:rPr>
          <w:rFonts w:ascii="Arial" w:hAnsi="Arial" w:cs="Arial"/>
          <w:b/>
          <w:bCs/>
        </w:rPr>
        <w:t>ter</w:t>
      </w:r>
      <w:r w:rsidRPr="001B0A65">
        <w:rPr>
          <w:rFonts w:ascii="Arial" w:hAnsi="Arial" w:cs="Arial"/>
          <w:b/>
          <w:bCs/>
          <w:spacing w:val="1"/>
        </w:rPr>
        <w:t>i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</w:rPr>
        <w:t xml:space="preserve">l 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n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-1"/>
        </w:rPr>
        <w:t>h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4"/>
        </w:rPr>
        <w:t>e</w:t>
      </w:r>
      <w:r w:rsidRPr="001B0A65">
        <w:rPr>
          <w:rFonts w:ascii="Arial" w:hAnsi="Arial" w:cs="Arial"/>
          <w:b/>
          <w:bCs/>
        </w:rPr>
        <w:t>v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1"/>
        </w:rPr>
        <w:t xml:space="preserve"> i</w:t>
      </w:r>
      <w:r w:rsidRPr="001B0A65">
        <w:rPr>
          <w:rFonts w:ascii="Arial" w:hAnsi="Arial" w:cs="Arial"/>
          <w:b/>
          <w:bCs/>
        </w:rPr>
        <w:t>s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</w:rPr>
        <w:t>s</w:t>
      </w:r>
      <w:r w:rsidRPr="001B0A65">
        <w:rPr>
          <w:rFonts w:ascii="Arial" w:hAnsi="Arial" w:cs="Arial"/>
          <w:b/>
          <w:bCs/>
          <w:spacing w:val="-1"/>
        </w:rPr>
        <w:t>ub</w:t>
      </w:r>
      <w:r w:rsidRPr="001B0A65">
        <w:rPr>
          <w:rFonts w:ascii="Arial" w:hAnsi="Arial" w:cs="Arial"/>
          <w:b/>
          <w:bCs/>
          <w:spacing w:val="-2"/>
        </w:rPr>
        <w:t>j</w:t>
      </w:r>
      <w:r w:rsidRPr="001B0A65">
        <w:rPr>
          <w:rFonts w:ascii="Arial" w:hAnsi="Arial" w:cs="Arial"/>
          <w:b/>
          <w:bCs/>
          <w:spacing w:val="-1"/>
        </w:rPr>
        <w:t>e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</w:rPr>
        <w:t>t to</w:t>
      </w:r>
      <w:r w:rsidRPr="001B0A65">
        <w:rPr>
          <w:rFonts w:ascii="Arial" w:hAnsi="Arial" w:cs="Arial"/>
          <w:b/>
          <w:bCs/>
          <w:spacing w:val="-3"/>
        </w:rPr>
        <w:t xml:space="preserve"> 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1"/>
        </w:rPr>
        <w:t>e</w:t>
      </w:r>
      <w:r w:rsidRPr="001B0A65">
        <w:rPr>
          <w:rFonts w:ascii="Arial" w:hAnsi="Arial" w:cs="Arial"/>
          <w:b/>
          <w:bCs/>
          <w:spacing w:val="-2"/>
        </w:rPr>
        <w:t>v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-1"/>
        </w:rPr>
        <w:t>e</w:t>
      </w:r>
      <w:r w:rsidRPr="001B0A65">
        <w:rPr>
          <w:rFonts w:ascii="Arial" w:hAnsi="Arial" w:cs="Arial"/>
          <w:b/>
          <w:bCs/>
        </w:rPr>
        <w:t>w</w:t>
      </w:r>
      <w:r w:rsidRPr="001B0A65">
        <w:rPr>
          <w:rFonts w:ascii="Arial" w:hAnsi="Arial" w:cs="Arial"/>
          <w:b/>
          <w:bCs/>
          <w:spacing w:val="1"/>
        </w:rPr>
        <w:t xml:space="preserve"> </w:t>
      </w:r>
      <w:r w:rsidRPr="001B0A65">
        <w:rPr>
          <w:rFonts w:ascii="Arial" w:hAnsi="Arial" w:cs="Arial"/>
          <w:b/>
          <w:bCs/>
          <w:spacing w:val="-3"/>
        </w:rPr>
        <w:t>b</w:t>
      </w:r>
      <w:r w:rsidRPr="001B0A65">
        <w:rPr>
          <w:rFonts w:ascii="Arial" w:hAnsi="Arial" w:cs="Arial"/>
          <w:b/>
          <w:bCs/>
        </w:rPr>
        <w:t xml:space="preserve">y </w:t>
      </w:r>
      <w:r w:rsidRPr="001B0A65">
        <w:rPr>
          <w:rFonts w:ascii="Arial" w:hAnsi="Arial" w:cs="Arial"/>
          <w:b/>
          <w:bCs/>
          <w:spacing w:val="-2"/>
        </w:rPr>
        <w:t>s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1"/>
        </w:rPr>
        <w:t>hoo</w:t>
      </w:r>
      <w:r w:rsidRPr="001B0A65">
        <w:rPr>
          <w:rFonts w:ascii="Arial" w:hAnsi="Arial" w:cs="Arial"/>
          <w:b/>
          <w:bCs/>
        </w:rPr>
        <w:t>l</w:t>
      </w:r>
      <w:r w:rsidRPr="001B0A65">
        <w:rPr>
          <w:rFonts w:ascii="Arial" w:hAnsi="Arial" w:cs="Arial"/>
          <w:b/>
          <w:bCs/>
          <w:spacing w:val="-2"/>
        </w:rPr>
        <w:t xml:space="preserve"> </w:t>
      </w:r>
      <w:r w:rsidRPr="001B0A65">
        <w:rPr>
          <w:rFonts w:ascii="Arial" w:hAnsi="Arial" w:cs="Arial"/>
          <w:b/>
          <w:bCs/>
        </w:rPr>
        <w:t>st</w:t>
      </w:r>
      <w:r w:rsidRPr="001B0A65">
        <w:rPr>
          <w:rFonts w:ascii="Arial" w:hAnsi="Arial" w:cs="Arial"/>
          <w:b/>
          <w:bCs/>
          <w:spacing w:val="-1"/>
        </w:rPr>
        <w:t>a</w:t>
      </w:r>
      <w:r w:rsidRPr="001B0A65">
        <w:rPr>
          <w:rFonts w:ascii="Arial" w:hAnsi="Arial" w:cs="Arial"/>
          <w:b/>
          <w:bCs/>
        </w:rPr>
        <w:t>ff.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8" w:line="14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9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378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are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nn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</w:rPr>
        <w:t xml:space="preserve">t their </w:t>
      </w:r>
      <w:r w:rsidRPr="001B0A65">
        <w:rPr>
          <w:rFonts w:ascii="Arial" w:hAnsi="Arial" w:cs="Arial"/>
          <w:spacing w:val="-4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the desi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  <w:spacing w:val="-4"/>
        </w:rPr>
        <w:t>n</w:t>
      </w:r>
      <w:r w:rsidRPr="001B0A65">
        <w:rPr>
          <w:rFonts w:ascii="Arial" w:hAnsi="Arial" w:cs="Arial"/>
        </w:rPr>
        <w:t>ated</w:t>
      </w:r>
      <w:r w:rsidRPr="001B0A65">
        <w:rPr>
          <w:rFonts w:ascii="Arial" w:hAnsi="Arial" w:cs="Arial"/>
          <w:spacing w:val="-1"/>
        </w:rPr>
        <w:t xml:space="preserve"> school (DEC) </w:t>
      </w:r>
      <w:r w:rsidRPr="001B0A65">
        <w:rPr>
          <w:rFonts w:ascii="Arial" w:hAnsi="Arial" w:cs="Arial"/>
        </w:rPr>
        <w:t>wi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eless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ne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k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2"/>
        </w:rPr>
        <w:t>y</w:t>
      </w:r>
      <w:r w:rsidRPr="001B0A65">
        <w:rPr>
          <w:rFonts w:ascii="Arial" w:hAnsi="Arial" w:cs="Arial"/>
        </w:rPr>
        <w:t>. 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ents are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not</w:t>
      </w:r>
      <w:r w:rsidRPr="001B0A65">
        <w:rPr>
          <w:rFonts w:ascii="Arial" w:hAnsi="Arial" w:cs="Arial"/>
          <w:spacing w:val="-2"/>
        </w:rPr>
        <w:t xml:space="preserve"> t</w:t>
      </w:r>
      <w:r w:rsidRPr="001B0A65">
        <w:rPr>
          <w:rFonts w:ascii="Arial" w:hAnsi="Arial" w:cs="Arial"/>
        </w:rPr>
        <w:t>o 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nn</w:t>
      </w:r>
      <w:r w:rsidRPr="001B0A65">
        <w:rPr>
          <w:rFonts w:ascii="Arial" w:hAnsi="Arial" w:cs="Arial"/>
        </w:rPr>
        <w:t>ect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eir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de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ce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</w:rPr>
        <w:t>er wi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ed, wi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eless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cell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r net</w:t>
      </w:r>
      <w:r w:rsidRPr="001B0A65">
        <w:rPr>
          <w:rFonts w:ascii="Arial" w:hAnsi="Arial" w:cs="Arial"/>
          <w:spacing w:val="-2"/>
        </w:rPr>
        <w:t>w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rks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 xml:space="preserve">at 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9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03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are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 xml:space="preserve">t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ate, part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ci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ate in,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circ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 xml:space="preserve">ate 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tent that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</w:rPr>
        <w:t>ts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mi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e,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k i</w:t>
      </w:r>
      <w:r w:rsidRPr="001B0A65">
        <w:rPr>
          <w:rFonts w:ascii="Arial" w:hAnsi="Arial" w:cs="Arial"/>
          <w:spacing w:val="-2"/>
        </w:rPr>
        <w:t>nt</w:t>
      </w:r>
      <w:r w:rsidRPr="001B0A65">
        <w:rPr>
          <w:rFonts w:ascii="Arial" w:hAnsi="Arial" w:cs="Arial"/>
        </w:rPr>
        <w:t>o a</w:t>
      </w:r>
      <w:r w:rsidRPr="001B0A65">
        <w:rPr>
          <w:rFonts w:ascii="Arial" w:hAnsi="Arial" w:cs="Arial"/>
          <w:spacing w:val="-1"/>
        </w:rPr>
        <w:t>nd</w:t>
      </w:r>
      <w:r w:rsidRPr="001B0A65">
        <w:rPr>
          <w:rFonts w:ascii="Arial" w:hAnsi="Arial" w:cs="Arial"/>
        </w:rPr>
        <w:t>/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3"/>
        </w:rPr>
        <w:t>b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ass 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ar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wa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 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so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twa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ecur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ty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1"/>
        </w:rPr>
        <w:t>an</w:t>
      </w:r>
      <w:r w:rsidRPr="001B0A65">
        <w:rPr>
          <w:rFonts w:ascii="Arial" w:hAnsi="Arial" w:cs="Arial"/>
        </w:rPr>
        <w:t>isms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that 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 in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pl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</w:rPr>
        <w:t>ce.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numPr>
          <w:ilvl w:val="1"/>
          <w:numId w:val="9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1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ment i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ew So</w:t>
      </w:r>
      <w:r w:rsidRPr="001B0A65">
        <w:rPr>
          <w:rFonts w:ascii="Arial" w:hAnsi="Arial" w:cs="Arial"/>
          <w:spacing w:val="-4"/>
        </w:rPr>
        <w:t>u</w:t>
      </w:r>
      <w:r w:rsidRPr="001B0A65">
        <w:rPr>
          <w:rFonts w:ascii="Arial" w:hAnsi="Arial" w:cs="Arial"/>
        </w:rPr>
        <w:t>th Wa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3"/>
        </w:rPr>
        <w:t>G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er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ment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l, p</w:t>
      </w:r>
      <w:r w:rsidRPr="001B0A65">
        <w:rPr>
          <w:rFonts w:ascii="Arial" w:hAnsi="Arial" w:cs="Arial"/>
          <w:spacing w:val="-1"/>
        </w:rPr>
        <w:t>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enta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>/car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r permi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</w:rPr>
        <w:t>sion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 xml:space="preserve">was </w:t>
      </w:r>
      <w:r w:rsidRPr="001B0A65">
        <w:rPr>
          <w:rFonts w:ascii="Arial" w:hAnsi="Arial" w:cs="Arial"/>
          <w:spacing w:val="-3"/>
        </w:rPr>
        <w:t>s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ugh</w:t>
      </w:r>
      <w:r w:rsidRPr="001B0A65">
        <w:rPr>
          <w:rFonts w:ascii="Arial" w:hAnsi="Arial" w:cs="Arial"/>
        </w:rPr>
        <w:t>t to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al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stu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</w:rPr>
        <w:t>ess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Inter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t at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sc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1"/>
        </w:rPr>
        <w:t>oo</w:t>
      </w:r>
      <w:r w:rsidRPr="001B0A65">
        <w:rPr>
          <w:rFonts w:ascii="Arial" w:hAnsi="Arial" w:cs="Arial"/>
        </w:rPr>
        <w:t xml:space="preserve">l </w:t>
      </w:r>
      <w:r w:rsidRPr="001B0A65">
        <w:rPr>
          <w:rFonts w:ascii="Arial" w:hAnsi="Arial" w:cs="Arial"/>
          <w:spacing w:val="-4"/>
        </w:rPr>
        <w:t>b</w:t>
      </w:r>
      <w:r w:rsidRPr="001B0A65">
        <w:rPr>
          <w:rFonts w:ascii="Arial" w:hAnsi="Arial" w:cs="Arial"/>
        </w:rPr>
        <w:t xml:space="preserve">ased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Depa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ent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du</w:t>
      </w:r>
      <w:r w:rsidRPr="001B0A65">
        <w:rPr>
          <w:rFonts w:ascii="Arial" w:hAnsi="Arial" w:cs="Arial"/>
        </w:rPr>
        <w:t>cati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and C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mm</w:t>
      </w:r>
      <w:r w:rsidRPr="001B0A65">
        <w:rPr>
          <w:rFonts w:ascii="Arial" w:hAnsi="Arial" w:cs="Arial"/>
          <w:spacing w:val="-1"/>
        </w:rPr>
        <w:t>un</w:t>
      </w:r>
      <w:r w:rsidRPr="001B0A65">
        <w:rPr>
          <w:rFonts w:ascii="Arial" w:hAnsi="Arial" w:cs="Arial"/>
        </w:rPr>
        <w:t>it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es’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cy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i/>
          <w:iCs/>
        </w:rPr>
        <w:t>O</w:t>
      </w:r>
      <w:r w:rsidRPr="001B0A65">
        <w:rPr>
          <w:rFonts w:ascii="Arial" w:hAnsi="Arial" w:cs="Arial"/>
          <w:i/>
          <w:iCs/>
          <w:spacing w:val="-2"/>
        </w:rPr>
        <w:t>n</w:t>
      </w:r>
      <w:r w:rsidRPr="001B0A65">
        <w:rPr>
          <w:rFonts w:ascii="Arial" w:hAnsi="Arial" w:cs="Arial"/>
          <w:i/>
          <w:iCs/>
        </w:rPr>
        <w:t>l</w:t>
      </w:r>
      <w:r w:rsidRPr="001B0A65">
        <w:rPr>
          <w:rFonts w:ascii="Arial" w:hAnsi="Arial" w:cs="Arial"/>
          <w:i/>
          <w:iCs/>
          <w:spacing w:val="-1"/>
        </w:rPr>
        <w:t>in</w:t>
      </w:r>
      <w:r w:rsidRPr="001B0A65">
        <w:rPr>
          <w:rFonts w:ascii="Arial" w:hAnsi="Arial" w:cs="Arial"/>
          <w:i/>
          <w:iCs/>
        </w:rPr>
        <w:t>e Comm</w:t>
      </w:r>
      <w:r w:rsidRPr="001B0A65">
        <w:rPr>
          <w:rFonts w:ascii="Arial" w:hAnsi="Arial" w:cs="Arial"/>
          <w:i/>
          <w:iCs/>
          <w:spacing w:val="-1"/>
        </w:rPr>
        <w:t>un</w:t>
      </w:r>
      <w:r w:rsidRPr="001B0A65">
        <w:rPr>
          <w:rFonts w:ascii="Arial" w:hAnsi="Arial" w:cs="Arial"/>
          <w:i/>
          <w:iCs/>
        </w:rPr>
        <w:t>i</w:t>
      </w:r>
      <w:r w:rsidRPr="001B0A65">
        <w:rPr>
          <w:rFonts w:ascii="Arial" w:hAnsi="Arial" w:cs="Arial"/>
          <w:i/>
          <w:iCs/>
          <w:spacing w:val="-1"/>
        </w:rPr>
        <w:t>ca</w:t>
      </w:r>
      <w:r w:rsidRPr="001B0A65">
        <w:rPr>
          <w:rFonts w:ascii="Arial" w:hAnsi="Arial" w:cs="Arial"/>
          <w:i/>
          <w:iCs/>
        </w:rPr>
        <w:t>tion</w:t>
      </w:r>
      <w:r w:rsidRPr="001B0A65">
        <w:rPr>
          <w:rFonts w:ascii="Arial" w:hAnsi="Arial" w:cs="Arial"/>
          <w:i/>
          <w:iCs/>
          <w:spacing w:val="-3"/>
        </w:rPr>
        <w:t xml:space="preserve"> </w:t>
      </w:r>
      <w:r w:rsidRPr="001B0A65">
        <w:rPr>
          <w:rFonts w:ascii="Arial" w:hAnsi="Arial" w:cs="Arial"/>
          <w:i/>
          <w:iCs/>
        </w:rPr>
        <w:t>Se</w:t>
      </w:r>
      <w:r w:rsidRPr="001B0A65">
        <w:rPr>
          <w:rFonts w:ascii="Arial" w:hAnsi="Arial" w:cs="Arial"/>
          <w:i/>
          <w:iCs/>
          <w:spacing w:val="-2"/>
        </w:rPr>
        <w:t>r</w:t>
      </w:r>
      <w:r w:rsidRPr="001B0A65">
        <w:rPr>
          <w:rFonts w:ascii="Arial" w:hAnsi="Arial" w:cs="Arial"/>
          <w:i/>
          <w:iCs/>
        </w:rPr>
        <w:t>vi</w:t>
      </w:r>
      <w:r w:rsidRPr="001B0A65">
        <w:rPr>
          <w:rFonts w:ascii="Arial" w:hAnsi="Arial" w:cs="Arial"/>
          <w:i/>
          <w:iCs/>
          <w:spacing w:val="-1"/>
        </w:rPr>
        <w:t>c</w:t>
      </w:r>
      <w:r w:rsidRPr="001B0A65">
        <w:rPr>
          <w:rFonts w:ascii="Arial" w:hAnsi="Arial" w:cs="Arial"/>
          <w:i/>
          <w:iCs/>
        </w:rPr>
        <w:t>es:</w:t>
      </w:r>
      <w:r w:rsidRPr="001B0A65">
        <w:rPr>
          <w:rFonts w:ascii="Arial" w:hAnsi="Arial" w:cs="Arial"/>
          <w:i/>
          <w:iCs/>
          <w:spacing w:val="-1"/>
        </w:rPr>
        <w:t xml:space="preserve"> </w:t>
      </w:r>
      <w:r w:rsidRPr="001B0A65">
        <w:rPr>
          <w:rFonts w:ascii="Arial" w:hAnsi="Arial" w:cs="Arial"/>
          <w:i/>
          <w:iCs/>
          <w:spacing w:val="-3"/>
        </w:rPr>
        <w:t>A</w:t>
      </w:r>
      <w:r w:rsidRPr="001B0A65">
        <w:rPr>
          <w:rFonts w:ascii="Arial" w:hAnsi="Arial" w:cs="Arial"/>
          <w:i/>
          <w:iCs/>
        </w:rPr>
        <w:t>c</w:t>
      </w:r>
      <w:r w:rsidRPr="001B0A65">
        <w:rPr>
          <w:rFonts w:ascii="Arial" w:hAnsi="Arial" w:cs="Arial"/>
          <w:i/>
          <w:iCs/>
          <w:spacing w:val="-2"/>
        </w:rPr>
        <w:t>c</w:t>
      </w:r>
      <w:r w:rsidRPr="001B0A65">
        <w:rPr>
          <w:rFonts w:ascii="Arial" w:hAnsi="Arial" w:cs="Arial"/>
          <w:i/>
          <w:iCs/>
        </w:rPr>
        <w:t>ept</w:t>
      </w:r>
      <w:r w:rsidRPr="001B0A65">
        <w:rPr>
          <w:rFonts w:ascii="Arial" w:hAnsi="Arial" w:cs="Arial"/>
          <w:i/>
          <w:iCs/>
          <w:spacing w:val="-1"/>
        </w:rPr>
        <w:t>ab</w:t>
      </w:r>
      <w:r w:rsidRPr="001B0A65">
        <w:rPr>
          <w:rFonts w:ascii="Arial" w:hAnsi="Arial" w:cs="Arial"/>
          <w:i/>
          <w:iCs/>
        </w:rPr>
        <w:t>le Usa</w:t>
      </w:r>
      <w:r w:rsidRPr="001B0A65">
        <w:rPr>
          <w:rFonts w:ascii="Arial" w:hAnsi="Arial" w:cs="Arial"/>
          <w:i/>
          <w:iCs/>
          <w:spacing w:val="-1"/>
        </w:rPr>
        <w:t>g</w:t>
      </w:r>
      <w:r w:rsidRPr="001B0A65">
        <w:rPr>
          <w:rFonts w:ascii="Arial" w:hAnsi="Arial" w:cs="Arial"/>
          <w:i/>
          <w:iCs/>
        </w:rPr>
        <w:t>e f</w:t>
      </w:r>
      <w:r w:rsidRPr="001B0A65">
        <w:rPr>
          <w:rFonts w:ascii="Arial" w:hAnsi="Arial" w:cs="Arial"/>
          <w:i/>
          <w:iCs/>
          <w:spacing w:val="-3"/>
        </w:rPr>
        <w:t>o</w:t>
      </w:r>
      <w:r w:rsidRPr="001B0A65">
        <w:rPr>
          <w:rFonts w:ascii="Arial" w:hAnsi="Arial" w:cs="Arial"/>
          <w:i/>
          <w:iCs/>
        </w:rPr>
        <w:t>r</w:t>
      </w:r>
      <w:r w:rsidRPr="001B0A65">
        <w:rPr>
          <w:rFonts w:ascii="Arial" w:hAnsi="Arial" w:cs="Arial"/>
          <w:i/>
          <w:iCs/>
          <w:spacing w:val="1"/>
        </w:rPr>
        <w:t xml:space="preserve"> S</w:t>
      </w:r>
      <w:r w:rsidRPr="001B0A65">
        <w:rPr>
          <w:rFonts w:ascii="Arial" w:hAnsi="Arial" w:cs="Arial"/>
          <w:i/>
          <w:iCs/>
        </w:rPr>
        <w:t>c</w:t>
      </w:r>
      <w:r w:rsidRPr="001B0A65">
        <w:rPr>
          <w:rFonts w:ascii="Arial" w:hAnsi="Arial" w:cs="Arial"/>
          <w:i/>
          <w:iCs/>
          <w:spacing w:val="-2"/>
        </w:rPr>
        <w:t>h</w:t>
      </w:r>
      <w:r w:rsidRPr="001B0A65">
        <w:rPr>
          <w:rFonts w:ascii="Arial" w:hAnsi="Arial" w:cs="Arial"/>
          <w:i/>
          <w:iCs/>
        </w:rPr>
        <w:t>o</w:t>
      </w:r>
      <w:r w:rsidRPr="001B0A65">
        <w:rPr>
          <w:rFonts w:ascii="Arial" w:hAnsi="Arial" w:cs="Arial"/>
          <w:i/>
          <w:iCs/>
          <w:spacing w:val="-1"/>
        </w:rPr>
        <w:t>o</w:t>
      </w:r>
      <w:r w:rsidRPr="001B0A65">
        <w:rPr>
          <w:rFonts w:ascii="Arial" w:hAnsi="Arial" w:cs="Arial"/>
          <w:i/>
          <w:iCs/>
        </w:rPr>
        <w:t>l</w:t>
      </w:r>
      <w:r w:rsidRPr="001B0A65">
        <w:rPr>
          <w:rFonts w:ascii="Arial" w:hAnsi="Arial" w:cs="Arial"/>
          <w:i/>
          <w:iCs/>
          <w:spacing w:val="-2"/>
        </w:rPr>
        <w:t xml:space="preserve"> </w:t>
      </w:r>
      <w:r w:rsidRPr="001B0A65">
        <w:rPr>
          <w:rFonts w:ascii="Arial" w:hAnsi="Arial" w:cs="Arial"/>
          <w:i/>
          <w:iCs/>
        </w:rPr>
        <w:t>Stu</w:t>
      </w:r>
      <w:r w:rsidRPr="001B0A65">
        <w:rPr>
          <w:rFonts w:ascii="Arial" w:hAnsi="Arial" w:cs="Arial"/>
          <w:i/>
          <w:iCs/>
          <w:spacing w:val="-1"/>
        </w:rPr>
        <w:t>d</w:t>
      </w:r>
      <w:r w:rsidRPr="001B0A65">
        <w:rPr>
          <w:rFonts w:ascii="Arial" w:hAnsi="Arial" w:cs="Arial"/>
          <w:i/>
          <w:iCs/>
        </w:rPr>
        <w:t>ents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line="180" w:lineRule="exact"/>
        <w:jc w:val="both"/>
        <w:rPr>
          <w:rFonts w:ascii="Arial" w:hAnsi="Arial" w:cs="Arial"/>
        </w:rPr>
      </w:pP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before="16"/>
        <w:ind w:left="100" w:right="169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(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2"/>
        </w:rPr>
        <w:t>D/</w:t>
      </w:r>
      <w:r w:rsidRPr="001B0A65">
        <w:rPr>
          <w:rFonts w:ascii="Arial" w:hAnsi="Arial" w:cs="Arial"/>
        </w:rPr>
        <w:t>2</w:t>
      </w:r>
      <w:r w:rsidRPr="001B0A65">
        <w:rPr>
          <w:rFonts w:ascii="Arial" w:hAnsi="Arial" w:cs="Arial"/>
          <w:spacing w:val="-2"/>
        </w:rPr>
        <w:t>0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2</w:t>
      </w:r>
      <w:r w:rsidRPr="001B0A65">
        <w:rPr>
          <w:rFonts w:ascii="Arial" w:hAnsi="Arial" w:cs="Arial"/>
        </w:rPr>
        <w:t>/</w:t>
      </w:r>
      <w:r w:rsidRPr="001B0A65">
        <w:rPr>
          <w:rFonts w:ascii="Arial" w:hAnsi="Arial" w:cs="Arial"/>
          <w:spacing w:val="-2"/>
        </w:rPr>
        <w:t>0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46</w:t>
      </w:r>
      <w:r w:rsidRPr="001B0A65">
        <w:rPr>
          <w:rFonts w:ascii="Arial" w:hAnsi="Arial" w:cs="Arial"/>
        </w:rPr>
        <w:t>/V</w:t>
      </w:r>
      <w:r w:rsidRPr="001B0A65">
        <w:rPr>
          <w:rFonts w:ascii="Arial" w:hAnsi="Arial" w:cs="Arial"/>
          <w:spacing w:val="-3"/>
        </w:rPr>
        <w:t>0</w:t>
      </w:r>
      <w:r w:rsidRPr="001B0A65">
        <w:rPr>
          <w:rFonts w:ascii="Arial" w:hAnsi="Arial" w:cs="Arial"/>
        </w:rPr>
        <w:t>4).</w:t>
      </w:r>
      <w:proofErr w:type="gramEnd"/>
      <w:r w:rsidRPr="001B0A65">
        <w:rPr>
          <w:rFonts w:ascii="Arial" w:hAnsi="Arial" w:cs="Arial"/>
        </w:rPr>
        <w:t xml:space="preserve"> E</w:t>
      </w:r>
      <w:r w:rsidRPr="001B0A65">
        <w:rPr>
          <w:rFonts w:ascii="Arial" w:hAnsi="Arial" w:cs="Arial"/>
          <w:spacing w:val="-2"/>
        </w:rPr>
        <w:t>x</w:t>
      </w:r>
      <w:r w:rsidRPr="001B0A65">
        <w:rPr>
          <w:rFonts w:ascii="Arial" w:hAnsi="Arial" w:cs="Arial"/>
        </w:rPr>
        <w:t>tr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cts are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pr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vi</w:t>
      </w:r>
      <w:r w:rsidRPr="001B0A65">
        <w:rPr>
          <w:rFonts w:ascii="Arial" w:hAnsi="Arial" w:cs="Arial"/>
          <w:spacing w:val="-2"/>
        </w:rPr>
        <w:t>d</w:t>
      </w:r>
      <w:r w:rsidRPr="001B0A65">
        <w:rPr>
          <w:rFonts w:ascii="Arial" w:hAnsi="Arial" w:cs="Arial"/>
        </w:rPr>
        <w:t>ed be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w.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 xml:space="preserve">s strategy 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rms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part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 xml:space="preserve">s </w:t>
      </w:r>
      <w:r w:rsidRPr="001B0A65">
        <w:rPr>
          <w:rFonts w:ascii="Arial" w:hAnsi="Arial" w:cs="Arial"/>
          <w:spacing w:val="-2"/>
        </w:rPr>
        <w:t>B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wn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vice St</w:t>
      </w:r>
      <w:r w:rsidRPr="001B0A65">
        <w:rPr>
          <w:rFonts w:ascii="Arial" w:hAnsi="Arial" w:cs="Arial"/>
          <w:spacing w:val="-2"/>
        </w:rPr>
        <w:t>u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</w:rPr>
        <w:t>ent A</w:t>
      </w:r>
      <w:r w:rsidRPr="001B0A65">
        <w:rPr>
          <w:rFonts w:ascii="Arial" w:hAnsi="Arial" w:cs="Arial"/>
          <w:spacing w:val="-2"/>
        </w:rPr>
        <w:t>g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me</w:t>
      </w:r>
      <w:r w:rsidRPr="001B0A65">
        <w:rPr>
          <w:rFonts w:ascii="Arial" w:hAnsi="Arial" w:cs="Arial"/>
          <w:spacing w:val="-3"/>
        </w:rPr>
        <w:t>n</w:t>
      </w:r>
      <w:r w:rsidRPr="001B0A65">
        <w:rPr>
          <w:rFonts w:ascii="Arial" w:hAnsi="Arial" w:cs="Arial"/>
        </w:rPr>
        <w:t>t.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852B1F" w:rsidRDefault="00852B1F" w:rsidP="00852B1F">
      <w:pPr>
        <w:numPr>
          <w:ilvl w:val="1"/>
          <w:numId w:val="9"/>
        </w:numPr>
        <w:tabs>
          <w:tab w:val="left" w:pos="429"/>
        </w:tabs>
        <w:kinsoku w:val="0"/>
        <w:overflowPunct w:val="0"/>
        <w:autoSpaceDE w:val="0"/>
        <w:autoSpaceDN w:val="0"/>
        <w:adjustRightInd w:val="0"/>
        <w:ind w:left="429" w:hanging="329"/>
        <w:jc w:val="both"/>
        <w:rPr>
          <w:rFonts w:ascii="Arial" w:hAnsi="Arial" w:cs="Arial"/>
        </w:rPr>
      </w:pPr>
      <w:r w:rsidRPr="00852B1F">
        <w:rPr>
          <w:rFonts w:ascii="Arial" w:hAnsi="Arial" w:cs="Arial"/>
        </w:rPr>
        <w:t xml:space="preserve">The </w:t>
      </w:r>
      <w:r w:rsidRPr="00852B1F">
        <w:rPr>
          <w:rFonts w:ascii="Arial" w:hAnsi="Arial" w:cs="Arial"/>
          <w:spacing w:val="-4"/>
        </w:rPr>
        <w:t>p</w:t>
      </w:r>
      <w:r w:rsidRPr="00852B1F">
        <w:rPr>
          <w:rFonts w:ascii="Arial" w:hAnsi="Arial" w:cs="Arial"/>
          <w:spacing w:val="1"/>
        </w:rPr>
        <w:t>o</w:t>
      </w:r>
      <w:r w:rsidRPr="00852B1F">
        <w:rPr>
          <w:rFonts w:ascii="Arial" w:hAnsi="Arial" w:cs="Arial"/>
        </w:rPr>
        <w:t>l</w:t>
      </w:r>
      <w:r w:rsidRPr="00852B1F">
        <w:rPr>
          <w:rFonts w:ascii="Arial" w:hAnsi="Arial" w:cs="Arial"/>
          <w:spacing w:val="-1"/>
        </w:rPr>
        <w:t>i</w:t>
      </w:r>
      <w:r w:rsidRPr="00852B1F">
        <w:rPr>
          <w:rFonts w:ascii="Arial" w:hAnsi="Arial" w:cs="Arial"/>
        </w:rPr>
        <w:t>cy</w:t>
      </w:r>
      <w:r w:rsidRPr="00852B1F">
        <w:rPr>
          <w:rFonts w:ascii="Arial" w:hAnsi="Arial" w:cs="Arial"/>
          <w:spacing w:val="2"/>
        </w:rPr>
        <w:t xml:space="preserve"> </w:t>
      </w:r>
      <w:r w:rsidRPr="00852B1F">
        <w:rPr>
          <w:rFonts w:ascii="Arial" w:hAnsi="Arial" w:cs="Arial"/>
          <w:i/>
          <w:iCs/>
        </w:rPr>
        <w:t>O</w:t>
      </w:r>
      <w:r w:rsidRPr="00852B1F">
        <w:rPr>
          <w:rFonts w:ascii="Arial" w:hAnsi="Arial" w:cs="Arial"/>
          <w:i/>
          <w:iCs/>
          <w:spacing w:val="-2"/>
        </w:rPr>
        <w:t>n</w:t>
      </w:r>
      <w:r w:rsidRPr="00852B1F">
        <w:rPr>
          <w:rFonts w:ascii="Arial" w:hAnsi="Arial" w:cs="Arial"/>
          <w:i/>
          <w:iCs/>
        </w:rPr>
        <w:t>l</w:t>
      </w:r>
      <w:r w:rsidRPr="00852B1F">
        <w:rPr>
          <w:rFonts w:ascii="Arial" w:hAnsi="Arial" w:cs="Arial"/>
          <w:i/>
          <w:iCs/>
          <w:spacing w:val="-1"/>
        </w:rPr>
        <w:t>in</w:t>
      </w:r>
      <w:r w:rsidRPr="00852B1F">
        <w:rPr>
          <w:rFonts w:ascii="Arial" w:hAnsi="Arial" w:cs="Arial"/>
          <w:i/>
          <w:iCs/>
        </w:rPr>
        <w:t>e</w:t>
      </w:r>
      <w:r w:rsidRPr="00852B1F">
        <w:rPr>
          <w:rFonts w:ascii="Arial" w:hAnsi="Arial" w:cs="Arial"/>
          <w:i/>
          <w:iCs/>
          <w:spacing w:val="-3"/>
        </w:rPr>
        <w:t xml:space="preserve"> </w:t>
      </w:r>
      <w:r w:rsidRPr="00852B1F">
        <w:rPr>
          <w:rFonts w:ascii="Arial" w:hAnsi="Arial" w:cs="Arial"/>
          <w:i/>
          <w:iCs/>
        </w:rPr>
        <w:t>Co</w:t>
      </w:r>
      <w:r w:rsidRPr="00852B1F">
        <w:rPr>
          <w:rFonts w:ascii="Arial" w:hAnsi="Arial" w:cs="Arial"/>
          <w:i/>
          <w:iCs/>
          <w:spacing w:val="-3"/>
        </w:rPr>
        <w:t>m</w:t>
      </w:r>
      <w:r w:rsidRPr="00852B1F">
        <w:rPr>
          <w:rFonts w:ascii="Arial" w:hAnsi="Arial" w:cs="Arial"/>
          <w:i/>
          <w:iCs/>
        </w:rPr>
        <w:t>mu</w:t>
      </w:r>
      <w:r w:rsidRPr="00852B1F">
        <w:rPr>
          <w:rFonts w:ascii="Arial" w:hAnsi="Arial" w:cs="Arial"/>
          <w:i/>
          <w:iCs/>
          <w:spacing w:val="-1"/>
        </w:rPr>
        <w:t>n</w:t>
      </w:r>
      <w:r w:rsidRPr="00852B1F">
        <w:rPr>
          <w:rFonts w:ascii="Arial" w:hAnsi="Arial" w:cs="Arial"/>
          <w:i/>
          <w:iCs/>
        </w:rPr>
        <w:t>i</w:t>
      </w:r>
      <w:r w:rsidRPr="00852B1F">
        <w:rPr>
          <w:rFonts w:ascii="Arial" w:hAnsi="Arial" w:cs="Arial"/>
          <w:i/>
          <w:iCs/>
          <w:spacing w:val="-1"/>
        </w:rPr>
        <w:t>ca</w:t>
      </w:r>
      <w:r w:rsidRPr="00852B1F">
        <w:rPr>
          <w:rFonts w:ascii="Arial" w:hAnsi="Arial" w:cs="Arial"/>
          <w:i/>
          <w:iCs/>
        </w:rPr>
        <w:t>tion</w:t>
      </w:r>
      <w:r w:rsidRPr="00852B1F">
        <w:rPr>
          <w:rFonts w:ascii="Arial" w:hAnsi="Arial" w:cs="Arial"/>
          <w:i/>
          <w:iCs/>
          <w:spacing w:val="-1"/>
        </w:rPr>
        <w:t xml:space="preserve"> </w:t>
      </w:r>
      <w:r w:rsidRPr="00852B1F">
        <w:rPr>
          <w:rFonts w:ascii="Arial" w:hAnsi="Arial" w:cs="Arial"/>
          <w:i/>
          <w:iCs/>
          <w:spacing w:val="1"/>
        </w:rPr>
        <w:t>S</w:t>
      </w:r>
      <w:r w:rsidRPr="00852B1F">
        <w:rPr>
          <w:rFonts w:ascii="Arial" w:hAnsi="Arial" w:cs="Arial"/>
          <w:i/>
          <w:iCs/>
          <w:spacing w:val="-3"/>
        </w:rPr>
        <w:t>e</w:t>
      </w:r>
      <w:r w:rsidRPr="00852B1F">
        <w:rPr>
          <w:rFonts w:ascii="Arial" w:hAnsi="Arial" w:cs="Arial"/>
          <w:i/>
          <w:iCs/>
        </w:rPr>
        <w:t>rvi</w:t>
      </w:r>
      <w:r w:rsidRPr="00852B1F">
        <w:rPr>
          <w:rFonts w:ascii="Arial" w:hAnsi="Arial" w:cs="Arial"/>
          <w:i/>
          <w:iCs/>
          <w:spacing w:val="-1"/>
        </w:rPr>
        <w:t>c</w:t>
      </w:r>
      <w:r w:rsidRPr="00852B1F">
        <w:rPr>
          <w:rFonts w:ascii="Arial" w:hAnsi="Arial" w:cs="Arial"/>
          <w:i/>
          <w:iCs/>
        </w:rPr>
        <w:t>e</w:t>
      </w:r>
      <w:r w:rsidRPr="00852B1F">
        <w:rPr>
          <w:rFonts w:ascii="Arial" w:hAnsi="Arial" w:cs="Arial"/>
          <w:i/>
          <w:iCs/>
          <w:spacing w:val="-2"/>
        </w:rPr>
        <w:t>s</w:t>
      </w:r>
      <w:r w:rsidRPr="00852B1F">
        <w:rPr>
          <w:rFonts w:ascii="Arial" w:hAnsi="Arial" w:cs="Arial"/>
          <w:i/>
          <w:iCs/>
        </w:rPr>
        <w:t>: A</w:t>
      </w:r>
      <w:r w:rsidRPr="00852B1F">
        <w:rPr>
          <w:rFonts w:ascii="Arial" w:hAnsi="Arial" w:cs="Arial"/>
          <w:i/>
          <w:iCs/>
          <w:spacing w:val="-1"/>
        </w:rPr>
        <w:t>c</w:t>
      </w:r>
      <w:r w:rsidRPr="00852B1F">
        <w:rPr>
          <w:rFonts w:ascii="Arial" w:hAnsi="Arial" w:cs="Arial"/>
          <w:i/>
          <w:iCs/>
        </w:rPr>
        <w:t>ce</w:t>
      </w:r>
      <w:r w:rsidRPr="00852B1F">
        <w:rPr>
          <w:rFonts w:ascii="Arial" w:hAnsi="Arial" w:cs="Arial"/>
          <w:i/>
          <w:iCs/>
          <w:spacing w:val="-4"/>
        </w:rPr>
        <w:t>p</w:t>
      </w:r>
      <w:r w:rsidRPr="00852B1F">
        <w:rPr>
          <w:rFonts w:ascii="Arial" w:hAnsi="Arial" w:cs="Arial"/>
          <w:i/>
          <w:iCs/>
        </w:rPr>
        <w:t>ta</w:t>
      </w:r>
      <w:r w:rsidRPr="00852B1F">
        <w:rPr>
          <w:rFonts w:ascii="Arial" w:hAnsi="Arial" w:cs="Arial"/>
          <w:i/>
          <w:iCs/>
          <w:spacing w:val="-1"/>
        </w:rPr>
        <w:t>b</w:t>
      </w:r>
      <w:r w:rsidRPr="00852B1F">
        <w:rPr>
          <w:rFonts w:ascii="Arial" w:hAnsi="Arial" w:cs="Arial"/>
          <w:i/>
          <w:iCs/>
        </w:rPr>
        <w:t>le Usa</w:t>
      </w:r>
      <w:r w:rsidRPr="00852B1F">
        <w:rPr>
          <w:rFonts w:ascii="Arial" w:hAnsi="Arial" w:cs="Arial"/>
          <w:i/>
          <w:iCs/>
          <w:spacing w:val="-1"/>
        </w:rPr>
        <w:t>g</w:t>
      </w:r>
      <w:r w:rsidRPr="00852B1F">
        <w:rPr>
          <w:rFonts w:ascii="Arial" w:hAnsi="Arial" w:cs="Arial"/>
          <w:i/>
          <w:iCs/>
        </w:rPr>
        <w:t>e f</w:t>
      </w:r>
      <w:r w:rsidRPr="00852B1F">
        <w:rPr>
          <w:rFonts w:ascii="Arial" w:hAnsi="Arial" w:cs="Arial"/>
          <w:i/>
          <w:iCs/>
          <w:spacing w:val="-3"/>
        </w:rPr>
        <w:t>o</w:t>
      </w:r>
      <w:r w:rsidRPr="00852B1F">
        <w:rPr>
          <w:rFonts w:ascii="Arial" w:hAnsi="Arial" w:cs="Arial"/>
          <w:i/>
          <w:iCs/>
        </w:rPr>
        <w:t>r</w:t>
      </w:r>
      <w:r w:rsidRPr="00852B1F">
        <w:rPr>
          <w:rFonts w:ascii="Arial" w:hAnsi="Arial" w:cs="Arial"/>
          <w:i/>
          <w:iCs/>
          <w:spacing w:val="-1"/>
        </w:rPr>
        <w:t xml:space="preserve"> </w:t>
      </w:r>
      <w:r w:rsidRPr="00852B1F">
        <w:rPr>
          <w:rFonts w:ascii="Arial" w:hAnsi="Arial" w:cs="Arial"/>
          <w:i/>
          <w:iCs/>
        </w:rPr>
        <w:t>Sc</w:t>
      </w:r>
      <w:r w:rsidRPr="00852B1F">
        <w:rPr>
          <w:rFonts w:ascii="Arial" w:hAnsi="Arial" w:cs="Arial"/>
          <w:i/>
          <w:iCs/>
          <w:spacing w:val="-2"/>
        </w:rPr>
        <w:t>h</w:t>
      </w:r>
      <w:r w:rsidRPr="00852B1F">
        <w:rPr>
          <w:rFonts w:ascii="Arial" w:hAnsi="Arial" w:cs="Arial"/>
          <w:i/>
          <w:iCs/>
        </w:rPr>
        <w:t>o</w:t>
      </w:r>
      <w:r w:rsidRPr="00852B1F">
        <w:rPr>
          <w:rFonts w:ascii="Arial" w:hAnsi="Arial" w:cs="Arial"/>
          <w:i/>
          <w:iCs/>
          <w:spacing w:val="-1"/>
        </w:rPr>
        <w:t>o</w:t>
      </w:r>
      <w:r w:rsidRPr="00852B1F">
        <w:rPr>
          <w:rFonts w:ascii="Arial" w:hAnsi="Arial" w:cs="Arial"/>
          <w:i/>
          <w:iCs/>
        </w:rPr>
        <w:t>l Stu</w:t>
      </w:r>
      <w:r w:rsidRPr="00852B1F">
        <w:rPr>
          <w:rFonts w:ascii="Arial" w:hAnsi="Arial" w:cs="Arial"/>
          <w:i/>
          <w:iCs/>
          <w:spacing w:val="-4"/>
        </w:rPr>
        <w:t>d</w:t>
      </w:r>
      <w:r w:rsidRPr="00852B1F">
        <w:rPr>
          <w:rFonts w:ascii="Arial" w:hAnsi="Arial" w:cs="Arial"/>
          <w:i/>
          <w:iCs/>
        </w:rPr>
        <w:t>ents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41"/>
        <w:ind w:left="10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(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2"/>
        </w:rPr>
        <w:t>D/</w:t>
      </w:r>
      <w:r w:rsidRPr="001B0A65">
        <w:rPr>
          <w:rFonts w:ascii="Arial" w:hAnsi="Arial" w:cs="Arial"/>
        </w:rPr>
        <w:t>2</w:t>
      </w:r>
      <w:r w:rsidRPr="001B0A65">
        <w:rPr>
          <w:rFonts w:ascii="Arial" w:hAnsi="Arial" w:cs="Arial"/>
          <w:spacing w:val="-2"/>
        </w:rPr>
        <w:t>0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2</w:t>
      </w:r>
      <w:r w:rsidRPr="001B0A65">
        <w:rPr>
          <w:rFonts w:ascii="Arial" w:hAnsi="Arial" w:cs="Arial"/>
        </w:rPr>
        <w:t>/</w:t>
      </w:r>
      <w:r w:rsidRPr="001B0A65">
        <w:rPr>
          <w:rFonts w:ascii="Arial" w:hAnsi="Arial" w:cs="Arial"/>
          <w:spacing w:val="-2"/>
        </w:rPr>
        <w:t>0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46</w:t>
      </w:r>
      <w:r w:rsidRPr="001B0A65">
        <w:rPr>
          <w:rFonts w:ascii="Arial" w:hAnsi="Arial" w:cs="Arial"/>
        </w:rPr>
        <w:t>/V</w:t>
      </w:r>
      <w:r w:rsidRPr="001B0A65">
        <w:rPr>
          <w:rFonts w:ascii="Arial" w:hAnsi="Arial" w:cs="Arial"/>
          <w:spacing w:val="-3"/>
        </w:rPr>
        <w:t>0</w:t>
      </w:r>
      <w:r w:rsidRPr="001B0A65">
        <w:rPr>
          <w:rFonts w:ascii="Arial" w:hAnsi="Arial" w:cs="Arial"/>
        </w:rPr>
        <w:t>4) a</w:t>
      </w:r>
      <w:r w:rsidRPr="001B0A65">
        <w:rPr>
          <w:rFonts w:ascii="Arial" w:hAnsi="Arial" w:cs="Arial"/>
          <w:spacing w:val="-1"/>
        </w:rPr>
        <w:t>pp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es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the 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inter</w:t>
      </w:r>
      <w:r w:rsidRPr="001B0A65">
        <w:rPr>
          <w:rFonts w:ascii="Arial" w:hAnsi="Arial" w:cs="Arial"/>
          <w:spacing w:val="-1"/>
        </w:rPr>
        <w:t>n</w:t>
      </w:r>
      <w:r w:rsidRPr="001B0A65">
        <w:rPr>
          <w:rFonts w:ascii="Arial" w:hAnsi="Arial" w:cs="Arial"/>
        </w:rPr>
        <w:t>et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1"/>
        </w:rPr>
        <w:t>d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vic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:</w:t>
      </w:r>
    </w:p>
    <w:p w:rsidR="00852B1F" w:rsidRPr="001B0A65" w:rsidRDefault="00852B1F" w:rsidP="00852B1F">
      <w:pPr>
        <w:numPr>
          <w:ilvl w:val="0"/>
          <w:numId w:val="8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before="38"/>
        <w:ind w:left="10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</w:t>
      </w:r>
    </w:p>
    <w:p w:rsidR="00852B1F" w:rsidRPr="001B0A65" w:rsidRDefault="00852B1F" w:rsidP="00852B1F">
      <w:pPr>
        <w:numPr>
          <w:ilvl w:val="0"/>
          <w:numId w:val="8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41" w:line="276" w:lineRule="auto"/>
        <w:ind w:left="100" w:right="158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</w:rPr>
        <w:t xml:space="preserve"> in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nn</w:t>
      </w:r>
      <w:r w:rsidRPr="001B0A65">
        <w:rPr>
          <w:rFonts w:ascii="Arial" w:hAnsi="Arial" w:cs="Arial"/>
        </w:rPr>
        <w:t>ec</w:t>
      </w:r>
      <w:r w:rsidRPr="001B0A65">
        <w:rPr>
          <w:rFonts w:ascii="Arial" w:hAnsi="Arial" w:cs="Arial"/>
          <w:spacing w:val="1"/>
        </w:rPr>
        <w:t>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w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th a sc</w:t>
      </w:r>
      <w:r w:rsidRPr="001B0A65">
        <w:rPr>
          <w:rFonts w:ascii="Arial" w:hAnsi="Arial" w:cs="Arial"/>
          <w:spacing w:val="-4"/>
        </w:rPr>
        <w:t>h</w:t>
      </w:r>
      <w:r w:rsidRPr="001B0A65">
        <w:rPr>
          <w:rFonts w:ascii="Arial" w:hAnsi="Arial" w:cs="Arial"/>
          <w:spacing w:val="1"/>
        </w:rPr>
        <w:t>ool</w:t>
      </w:r>
      <w:r w:rsidRPr="001B0A65">
        <w:rPr>
          <w:rFonts w:ascii="Arial" w:hAnsi="Arial" w:cs="Arial"/>
          <w:spacing w:val="-1"/>
        </w:rPr>
        <w:t>-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elated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act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vity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 sc</w:t>
      </w:r>
      <w:r w:rsidRPr="001B0A65">
        <w:rPr>
          <w:rFonts w:ascii="Arial" w:hAnsi="Arial" w:cs="Arial"/>
          <w:spacing w:val="-3"/>
        </w:rPr>
        <w:t>h</w:t>
      </w:r>
      <w:r w:rsidRPr="001B0A65">
        <w:rPr>
          <w:rFonts w:ascii="Arial" w:hAnsi="Arial" w:cs="Arial"/>
          <w:spacing w:val="1"/>
        </w:rPr>
        <w:t>ool</w:t>
      </w:r>
      <w:r w:rsidRPr="001B0A65">
        <w:rPr>
          <w:rFonts w:ascii="Arial" w:hAnsi="Arial" w:cs="Arial"/>
          <w:spacing w:val="-1"/>
        </w:rPr>
        <w:t>-</w:t>
      </w:r>
      <w:r w:rsidRPr="001B0A65">
        <w:rPr>
          <w:rFonts w:ascii="Arial" w:hAnsi="Arial" w:cs="Arial"/>
          <w:spacing w:val="-3"/>
        </w:rPr>
        <w:t>r</w:t>
      </w:r>
      <w:r w:rsidRPr="001B0A65">
        <w:rPr>
          <w:rFonts w:ascii="Arial" w:hAnsi="Arial" w:cs="Arial"/>
        </w:rPr>
        <w:t>ela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ed p</w:t>
      </w:r>
      <w:r w:rsidRPr="001B0A65">
        <w:rPr>
          <w:rFonts w:ascii="Arial" w:hAnsi="Arial" w:cs="Arial"/>
          <w:spacing w:val="-1"/>
        </w:rPr>
        <w:t>r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g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>a</w:t>
      </w:r>
      <w:r w:rsidRPr="001B0A65">
        <w:rPr>
          <w:rFonts w:ascii="Arial" w:hAnsi="Arial" w:cs="Arial"/>
        </w:rPr>
        <w:t>m,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cl</w:t>
      </w:r>
      <w:r w:rsidRPr="001B0A65">
        <w:rPr>
          <w:rFonts w:ascii="Arial" w:hAnsi="Arial" w:cs="Arial"/>
          <w:spacing w:val="-1"/>
        </w:rPr>
        <w:t>ud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rse</w:t>
      </w:r>
      <w:r w:rsidRPr="001B0A65">
        <w:rPr>
          <w:rFonts w:ascii="Arial" w:hAnsi="Arial" w:cs="Arial"/>
          <w:spacing w:val="-2"/>
        </w:rPr>
        <w:t>w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>k</w:t>
      </w:r>
      <w:r w:rsidRPr="001B0A65">
        <w:rPr>
          <w:rFonts w:ascii="Arial" w:hAnsi="Arial" w:cs="Arial"/>
        </w:rPr>
        <w:t xml:space="preserve">,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</w:rPr>
        <w:t>tside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sch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left="100" w:right="256"/>
        <w:rPr>
          <w:rFonts w:ascii="Arial" w:hAnsi="Arial" w:cs="Arial"/>
        </w:rPr>
      </w:pPr>
      <w:r w:rsidRPr="001B0A65">
        <w:rPr>
          <w:rFonts w:ascii="Arial" w:hAnsi="Arial" w:cs="Arial"/>
          <w:b/>
          <w:bCs/>
        </w:rPr>
        <w:t>N</w:t>
      </w:r>
      <w:r w:rsidRPr="001B0A65">
        <w:rPr>
          <w:rFonts w:ascii="Arial" w:hAnsi="Arial" w:cs="Arial"/>
          <w:b/>
          <w:bCs/>
          <w:spacing w:val="-1"/>
        </w:rPr>
        <w:t>o</w:t>
      </w:r>
      <w:r w:rsidRPr="001B0A65">
        <w:rPr>
          <w:rFonts w:ascii="Arial" w:hAnsi="Arial" w:cs="Arial"/>
          <w:b/>
          <w:bCs/>
        </w:rPr>
        <w:t>te:</w:t>
      </w:r>
      <w:r w:rsidRPr="001B0A65">
        <w:rPr>
          <w:rFonts w:ascii="Arial" w:hAnsi="Arial" w:cs="Arial"/>
          <w:b/>
          <w:bCs/>
          <w:spacing w:val="-1"/>
        </w:rPr>
        <w:t xml:space="preserve"> </w:t>
      </w:r>
      <w:r w:rsidRPr="001B0A65">
        <w:rPr>
          <w:rFonts w:ascii="Arial" w:hAnsi="Arial" w:cs="Arial"/>
        </w:rPr>
        <w:t xml:space="preserve">The 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  <w:spacing w:val="-2"/>
        </w:rPr>
        <w:t>o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1"/>
        </w:rPr>
        <w:t>p</w:t>
      </w:r>
      <w:r w:rsidRPr="001B0A65">
        <w:rPr>
          <w:rFonts w:ascii="Arial" w:hAnsi="Arial" w:cs="Arial"/>
        </w:rPr>
        <w:t>le</w:t>
      </w:r>
      <w:r w:rsidRPr="001B0A65">
        <w:rPr>
          <w:rFonts w:ascii="Arial" w:hAnsi="Arial" w:cs="Arial"/>
          <w:spacing w:val="-2"/>
        </w:rPr>
        <w:t>t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1"/>
        </w:rPr>
        <w:t xml:space="preserve"> </w:t>
      </w:r>
      <w:r w:rsidRPr="001B0A65">
        <w:rPr>
          <w:rFonts w:ascii="Arial" w:hAnsi="Arial" w:cs="Arial"/>
          <w:i/>
          <w:iCs/>
        </w:rPr>
        <w:t>O</w:t>
      </w:r>
      <w:r w:rsidRPr="001B0A65">
        <w:rPr>
          <w:rFonts w:ascii="Arial" w:hAnsi="Arial" w:cs="Arial"/>
          <w:i/>
          <w:iCs/>
          <w:spacing w:val="-2"/>
        </w:rPr>
        <w:t>n</w:t>
      </w:r>
      <w:r w:rsidRPr="001B0A65">
        <w:rPr>
          <w:rFonts w:ascii="Arial" w:hAnsi="Arial" w:cs="Arial"/>
          <w:i/>
          <w:iCs/>
        </w:rPr>
        <w:t>l</w:t>
      </w:r>
      <w:r w:rsidRPr="001B0A65">
        <w:rPr>
          <w:rFonts w:ascii="Arial" w:hAnsi="Arial" w:cs="Arial"/>
          <w:i/>
          <w:iCs/>
          <w:spacing w:val="-1"/>
        </w:rPr>
        <w:t>in</w:t>
      </w:r>
      <w:r w:rsidRPr="001B0A65">
        <w:rPr>
          <w:rFonts w:ascii="Arial" w:hAnsi="Arial" w:cs="Arial"/>
          <w:i/>
          <w:iCs/>
        </w:rPr>
        <w:t>e</w:t>
      </w:r>
      <w:r w:rsidRPr="001B0A65">
        <w:rPr>
          <w:rFonts w:ascii="Arial" w:hAnsi="Arial" w:cs="Arial"/>
          <w:i/>
          <w:iCs/>
          <w:spacing w:val="-3"/>
        </w:rPr>
        <w:t xml:space="preserve"> </w:t>
      </w:r>
      <w:r w:rsidRPr="001B0A65">
        <w:rPr>
          <w:rFonts w:ascii="Arial" w:hAnsi="Arial" w:cs="Arial"/>
          <w:i/>
          <w:iCs/>
        </w:rPr>
        <w:t>Comm</w:t>
      </w:r>
      <w:r w:rsidRPr="001B0A65">
        <w:rPr>
          <w:rFonts w:ascii="Arial" w:hAnsi="Arial" w:cs="Arial"/>
          <w:i/>
          <w:iCs/>
          <w:spacing w:val="-1"/>
        </w:rPr>
        <w:t>un</w:t>
      </w:r>
      <w:r w:rsidRPr="001B0A65">
        <w:rPr>
          <w:rFonts w:ascii="Arial" w:hAnsi="Arial" w:cs="Arial"/>
          <w:i/>
          <w:iCs/>
        </w:rPr>
        <w:t>i</w:t>
      </w:r>
      <w:r w:rsidRPr="001B0A65">
        <w:rPr>
          <w:rFonts w:ascii="Arial" w:hAnsi="Arial" w:cs="Arial"/>
          <w:i/>
          <w:iCs/>
          <w:spacing w:val="-1"/>
        </w:rPr>
        <w:t>ca</w:t>
      </w:r>
      <w:r w:rsidRPr="001B0A65">
        <w:rPr>
          <w:rFonts w:ascii="Arial" w:hAnsi="Arial" w:cs="Arial"/>
          <w:i/>
          <w:iCs/>
        </w:rPr>
        <w:t>tion</w:t>
      </w:r>
      <w:r w:rsidRPr="001B0A65">
        <w:rPr>
          <w:rFonts w:ascii="Arial" w:hAnsi="Arial" w:cs="Arial"/>
          <w:i/>
          <w:iCs/>
          <w:spacing w:val="-3"/>
        </w:rPr>
        <w:t xml:space="preserve"> </w:t>
      </w:r>
      <w:r w:rsidRPr="001B0A65">
        <w:rPr>
          <w:rFonts w:ascii="Arial" w:hAnsi="Arial" w:cs="Arial"/>
          <w:i/>
          <w:iCs/>
        </w:rPr>
        <w:t>Se</w:t>
      </w:r>
      <w:r w:rsidRPr="001B0A65">
        <w:rPr>
          <w:rFonts w:ascii="Arial" w:hAnsi="Arial" w:cs="Arial"/>
          <w:i/>
          <w:iCs/>
          <w:spacing w:val="-2"/>
        </w:rPr>
        <w:t>r</w:t>
      </w:r>
      <w:r w:rsidRPr="001B0A65">
        <w:rPr>
          <w:rFonts w:ascii="Arial" w:hAnsi="Arial" w:cs="Arial"/>
          <w:i/>
          <w:iCs/>
        </w:rPr>
        <w:t>vi</w:t>
      </w:r>
      <w:r w:rsidRPr="001B0A65">
        <w:rPr>
          <w:rFonts w:ascii="Arial" w:hAnsi="Arial" w:cs="Arial"/>
          <w:i/>
          <w:iCs/>
          <w:spacing w:val="-1"/>
        </w:rPr>
        <w:t>c</w:t>
      </w:r>
      <w:r w:rsidRPr="001B0A65">
        <w:rPr>
          <w:rFonts w:ascii="Arial" w:hAnsi="Arial" w:cs="Arial"/>
          <w:i/>
          <w:iCs/>
        </w:rPr>
        <w:t>es:</w:t>
      </w:r>
      <w:r w:rsidRPr="001B0A65">
        <w:rPr>
          <w:rFonts w:ascii="Arial" w:hAnsi="Arial" w:cs="Arial"/>
          <w:i/>
          <w:iCs/>
          <w:spacing w:val="-1"/>
        </w:rPr>
        <w:t xml:space="preserve"> </w:t>
      </w:r>
      <w:r w:rsidRPr="001B0A65">
        <w:rPr>
          <w:rFonts w:ascii="Arial" w:hAnsi="Arial" w:cs="Arial"/>
          <w:i/>
          <w:iCs/>
          <w:spacing w:val="-3"/>
        </w:rPr>
        <w:t>A</w:t>
      </w:r>
      <w:r w:rsidRPr="001B0A65">
        <w:rPr>
          <w:rFonts w:ascii="Arial" w:hAnsi="Arial" w:cs="Arial"/>
          <w:i/>
          <w:iCs/>
        </w:rPr>
        <w:t>c</w:t>
      </w:r>
      <w:r w:rsidRPr="001B0A65">
        <w:rPr>
          <w:rFonts w:ascii="Arial" w:hAnsi="Arial" w:cs="Arial"/>
          <w:i/>
          <w:iCs/>
          <w:spacing w:val="-2"/>
        </w:rPr>
        <w:t>c</w:t>
      </w:r>
      <w:r w:rsidRPr="001B0A65">
        <w:rPr>
          <w:rFonts w:ascii="Arial" w:hAnsi="Arial" w:cs="Arial"/>
          <w:i/>
          <w:iCs/>
        </w:rPr>
        <w:t>ept</w:t>
      </w:r>
      <w:r w:rsidRPr="001B0A65">
        <w:rPr>
          <w:rFonts w:ascii="Arial" w:hAnsi="Arial" w:cs="Arial"/>
          <w:i/>
          <w:iCs/>
          <w:spacing w:val="-1"/>
        </w:rPr>
        <w:t>ab</w:t>
      </w:r>
      <w:r w:rsidRPr="001B0A65">
        <w:rPr>
          <w:rFonts w:ascii="Arial" w:hAnsi="Arial" w:cs="Arial"/>
          <w:i/>
          <w:iCs/>
        </w:rPr>
        <w:t>le Usa</w:t>
      </w:r>
      <w:r w:rsidRPr="001B0A65">
        <w:rPr>
          <w:rFonts w:ascii="Arial" w:hAnsi="Arial" w:cs="Arial"/>
          <w:i/>
          <w:iCs/>
          <w:spacing w:val="-1"/>
        </w:rPr>
        <w:t>g</w:t>
      </w:r>
      <w:r w:rsidRPr="001B0A65">
        <w:rPr>
          <w:rFonts w:ascii="Arial" w:hAnsi="Arial" w:cs="Arial"/>
          <w:i/>
          <w:iCs/>
        </w:rPr>
        <w:t>e f</w:t>
      </w:r>
      <w:r w:rsidRPr="001B0A65">
        <w:rPr>
          <w:rFonts w:ascii="Arial" w:hAnsi="Arial" w:cs="Arial"/>
          <w:i/>
          <w:iCs/>
          <w:spacing w:val="-3"/>
        </w:rPr>
        <w:t>o</w:t>
      </w:r>
      <w:r w:rsidRPr="001B0A65">
        <w:rPr>
          <w:rFonts w:ascii="Arial" w:hAnsi="Arial" w:cs="Arial"/>
          <w:i/>
          <w:iCs/>
        </w:rPr>
        <w:t>r</w:t>
      </w:r>
      <w:r w:rsidRPr="001B0A65">
        <w:rPr>
          <w:rFonts w:ascii="Arial" w:hAnsi="Arial" w:cs="Arial"/>
          <w:i/>
          <w:iCs/>
          <w:spacing w:val="1"/>
        </w:rPr>
        <w:t xml:space="preserve"> S</w:t>
      </w:r>
      <w:r w:rsidRPr="001B0A65">
        <w:rPr>
          <w:rFonts w:ascii="Arial" w:hAnsi="Arial" w:cs="Arial"/>
          <w:i/>
          <w:iCs/>
        </w:rPr>
        <w:t>c</w:t>
      </w:r>
      <w:r w:rsidRPr="001B0A65">
        <w:rPr>
          <w:rFonts w:ascii="Arial" w:hAnsi="Arial" w:cs="Arial"/>
          <w:i/>
          <w:iCs/>
          <w:spacing w:val="-2"/>
        </w:rPr>
        <w:t>h</w:t>
      </w:r>
      <w:r w:rsidRPr="001B0A65">
        <w:rPr>
          <w:rFonts w:ascii="Arial" w:hAnsi="Arial" w:cs="Arial"/>
          <w:i/>
          <w:iCs/>
        </w:rPr>
        <w:t>o</w:t>
      </w:r>
      <w:r w:rsidRPr="001B0A65">
        <w:rPr>
          <w:rFonts w:ascii="Arial" w:hAnsi="Arial" w:cs="Arial"/>
          <w:i/>
          <w:iCs/>
          <w:spacing w:val="-1"/>
        </w:rPr>
        <w:t>o</w:t>
      </w:r>
      <w:r w:rsidRPr="001B0A65">
        <w:rPr>
          <w:rFonts w:ascii="Arial" w:hAnsi="Arial" w:cs="Arial"/>
          <w:i/>
          <w:iCs/>
        </w:rPr>
        <w:t>l</w:t>
      </w:r>
      <w:r w:rsidRPr="001B0A65">
        <w:rPr>
          <w:rFonts w:ascii="Arial" w:hAnsi="Arial" w:cs="Arial"/>
          <w:i/>
          <w:iCs/>
          <w:spacing w:val="-2"/>
        </w:rPr>
        <w:t xml:space="preserve"> </w:t>
      </w:r>
      <w:r w:rsidRPr="001B0A65">
        <w:rPr>
          <w:rFonts w:ascii="Arial" w:hAnsi="Arial" w:cs="Arial"/>
          <w:i/>
          <w:iCs/>
        </w:rPr>
        <w:t>Stu</w:t>
      </w:r>
      <w:r w:rsidRPr="001B0A65">
        <w:rPr>
          <w:rFonts w:ascii="Arial" w:hAnsi="Arial" w:cs="Arial"/>
          <w:i/>
          <w:iCs/>
          <w:spacing w:val="-1"/>
        </w:rPr>
        <w:t>d</w:t>
      </w:r>
      <w:r w:rsidRPr="001B0A65">
        <w:rPr>
          <w:rFonts w:ascii="Arial" w:hAnsi="Arial" w:cs="Arial"/>
          <w:i/>
          <w:iCs/>
        </w:rPr>
        <w:t xml:space="preserve">ents </w:t>
      </w:r>
      <w:r w:rsidRPr="001B0A65">
        <w:rPr>
          <w:rFonts w:ascii="Arial" w:hAnsi="Arial" w:cs="Arial"/>
        </w:rPr>
        <w:t>(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2"/>
        </w:rPr>
        <w:t>D/</w:t>
      </w:r>
      <w:r w:rsidRPr="001B0A65">
        <w:rPr>
          <w:rFonts w:ascii="Arial" w:hAnsi="Arial" w:cs="Arial"/>
        </w:rPr>
        <w:t>2</w:t>
      </w:r>
      <w:r w:rsidRPr="001B0A65">
        <w:rPr>
          <w:rFonts w:ascii="Arial" w:hAnsi="Arial" w:cs="Arial"/>
          <w:spacing w:val="-2"/>
        </w:rPr>
        <w:t>0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2</w:t>
      </w:r>
      <w:r w:rsidRPr="001B0A65">
        <w:rPr>
          <w:rFonts w:ascii="Arial" w:hAnsi="Arial" w:cs="Arial"/>
        </w:rPr>
        <w:t>/</w:t>
      </w:r>
      <w:r w:rsidRPr="001B0A65">
        <w:rPr>
          <w:rFonts w:ascii="Arial" w:hAnsi="Arial" w:cs="Arial"/>
          <w:spacing w:val="-2"/>
        </w:rPr>
        <w:t>0</w:t>
      </w:r>
      <w:r w:rsidRPr="001B0A65">
        <w:rPr>
          <w:rFonts w:ascii="Arial" w:hAnsi="Arial" w:cs="Arial"/>
        </w:rPr>
        <w:t>0</w:t>
      </w:r>
      <w:r w:rsidRPr="001B0A65">
        <w:rPr>
          <w:rFonts w:ascii="Arial" w:hAnsi="Arial" w:cs="Arial"/>
          <w:spacing w:val="-2"/>
        </w:rPr>
        <w:t>46</w:t>
      </w:r>
      <w:r w:rsidRPr="001B0A65">
        <w:rPr>
          <w:rFonts w:ascii="Arial" w:hAnsi="Arial" w:cs="Arial"/>
        </w:rPr>
        <w:t>/V</w:t>
      </w:r>
      <w:r w:rsidRPr="001B0A65">
        <w:rPr>
          <w:rFonts w:ascii="Arial" w:hAnsi="Arial" w:cs="Arial"/>
          <w:spacing w:val="-3"/>
        </w:rPr>
        <w:t>0</w:t>
      </w:r>
      <w:r w:rsidRPr="001B0A65">
        <w:rPr>
          <w:rFonts w:ascii="Arial" w:hAnsi="Arial" w:cs="Arial"/>
        </w:rPr>
        <w:t xml:space="preserve">4) </w:t>
      </w:r>
      <w:r w:rsidRPr="001B0A65">
        <w:rPr>
          <w:rFonts w:ascii="Arial" w:hAnsi="Arial" w:cs="Arial"/>
          <w:spacing w:val="-4"/>
        </w:rPr>
        <w:t>p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i</w:t>
      </w:r>
      <w:r w:rsidRPr="001B0A65">
        <w:rPr>
          <w:rFonts w:ascii="Arial" w:hAnsi="Arial" w:cs="Arial"/>
        </w:rPr>
        <w:t>cy</w:t>
      </w:r>
      <w:r w:rsidRPr="001B0A65">
        <w:rPr>
          <w:rFonts w:ascii="Arial" w:hAnsi="Arial" w:cs="Arial"/>
          <w:spacing w:val="-2"/>
        </w:rPr>
        <w:t xml:space="preserve"> </w:t>
      </w:r>
      <w:r w:rsidRPr="001B0A65">
        <w:rPr>
          <w:rFonts w:ascii="Arial" w:hAnsi="Arial" w:cs="Arial"/>
        </w:rPr>
        <w:t>is avai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b</w:t>
      </w:r>
      <w:r w:rsidRPr="001B0A65">
        <w:rPr>
          <w:rFonts w:ascii="Arial" w:hAnsi="Arial" w:cs="Arial"/>
          <w:spacing w:val="-3"/>
        </w:rPr>
        <w:t>l</w:t>
      </w:r>
      <w:r w:rsidRPr="001B0A65">
        <w:rPr>
          <w:rFonts w:ascii="Arial" w:hAnsi="Arial" w:cs="Arial"/>
        </w:rPr>
        <w:t xml:space="preserve">e </w:t>
      </w:r>
      <w:r w:rsidRPr="001B0A65">
        <w:rPr>
          <w:rFonts w:ascii="Arial" w:hAnsi="Arial" w:cs="Arial"/>
          <w:spacing w:val="-3"/>
        </w:rPr>
        <w:t>f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 xml:space="preserve">r 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3"/>
        </w:rPr>
        <w:t>i</w:t>
      </w:r>
      <w:r w:rsidRPr="001B0A65">
        <w:rPr>
          <w:rFonts w:ascii="Arial" w:hAnsi="Arial" w:cs="Arial"/>
        </w:rPr>
        <w:t>ewi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 xml:space="preserve"> </w:t>
      </w:r>
      <w:r w:rsidRPr="001B0A65">
        <w:rPr>
          <w:rFonts w:ascii="Arial" w:hAnsi="Arial" w:cs="Arial"/>
          <w:spacing w:val="-2"/>
        </w:rPr>
        <w:t>a</w:t>
      </w:r>
      <w:r w:rsidRPr="001B0A65">
        <w:rPr>
          <w:rFonts w:ascii="Arial" w:hAnsi="Arial" w:cs="Arial"/>
        </w:rPr>
        <w:t>t: http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:</w:t>
      </w:r>
      <w:r w:rsidRPr="001B0A65">
        <w:rPr>
          <w:rFonts w:ascii="Arial" w:hAnsi="Arial" w:cs="Arial"/>
          <w:spacing w:val="-1"/>
        </w:rPr>
        <w:t>/</w:t>
      </w:r>
      <w:hyperlink r:id="rId18" w:history="1">
        <w:r w:rsidRPr="001B0A65">
          <w:rPr>
            <w:rFonts w:ascii="Arial" w:hAnsi="Arial" w:cs="Arial"/>
          </w:rPr>
          <w:t>/</w:t>
        </w:r>
        <w:r w:rsidRPr="001B0A65">
          <w:rPr>
            <w:rFonts w:ascii="Arial" w:hAnsi="Arial" w:cs="Arial"/>
            <w:spacing w:val="1"/>
          </w:rPr>
          <w:t>w</w:t>
        </w:r>
      </w:hyperlink>
      <w:r w:rsidRPr="001B0A65">
        <w:rPr>
          <w:rFonts w:ascii="Arial" w:hAnsi="Arial" w:cs="Arial"/>
          <w:spacing w:val="-1"/>
        </w:rPr>
        <w:t>w</w:t>
      </w:r>
      <w:hyperlink r:id="rId19" w:history="1">
        <w:r w:rsidRPr="001B0A65">
          <w:rPr>
            <w:rFonts w:ascii="Arial" w:hAnsi="Arial" w:cs="Arial"/>
            <w:spacing w:val="-1"/>
          </w:rPr>
          <w:t>w</w:t>
        </w:r>
        <w:r w:rsidRPr="001B0A65">
          <w:rPr>
            <w:rFonts w:ascii="Arial" w:hAnsi="Arial" w:cs="Arial"/>
          </w:rPr>
          <w:t>.</w:t>
        </w:r>
        <w:r w:rsidRPr="001B0A65">
          <w:rPr>
            <w:rFonts w:ascii="Arial" w:hAnsi="Arial" w:cs="Arial"/>
            <w:spacing w:val="3"/>
          </w:rPr>
          <w:t>d</w:t>
        </w:r>
        <w:r w:rsidRPr="001B0A65">
          <w:rPr>
            <w:rFonts w:ascii="Arial" w:hAnsi="Arial" w:cs="Arial"/>
            <w:spacing w:val="-1"/>
          </w:rPr>
          <w:t>e</w:t>
        </w:r>
        <w:r w:rsidRPr="001B0A65">
          <w:rPr>
            <w:rFonts w:ascii="Arial" w:hAnsi="Arial" w:cs="Arial"/>
          </w:rPr>
          <w:t>t.n</w:t>
        </w:r>
        <w:r w:rsidRPr="001B0A65">
          <w:rPr>
            <w:rFonts w:ascii="Arial" w:hAnsi="Arial" w:cs="Arial"/>
            <w:spacing w:val="1"/>
          </w:rPr>
          <w:t>s</w:t>
        </w:r>
        <w:r w:rsidRPr="001B0A65">
          <w:rPr>
            <w:rFonts w:ascii="Arial" w:hAnsi="Arial" w:cs="Arial"/>
            <w:spacing w:val="-1"/>
          </w:rPr>
          <w:t>w</w:t>
        </w:r>
        <w:r w:rsidRPr="001B0A65">
          <w:rPr>
            <w:rFonts w:ascii="Arial" w:hAnsi="Arial" w:cs="Arial"/>
          </w:rPr>
          <w:t>.</w:t>
        </w:r>
        <w:r w:rsidRPr="001B0A65">
          <w:rPr>
            <w:rFonts w:ascii="Arial" w:hAnsi="Arial" w:cs="Arial"/>
            <w:spacing w:val="-1"/>
          </w:rPr>
          <w:t>e</w:t>
        </w:r>
        <w:r w:rsidRPr="001B0A65">
          <w:rPr>
            <w:rFonts w:ascii="Arial" w:hAnsi="Arial" w:cs="Arial"/>
          </w:rPr>
          <w:t>du.au</w:t>
        </w:r>
        <w:r w:rsidRPr="001B0A65">
          <w:rPr>
            <w:rFonts w:ascii="Arial" w:hAnsi="Arial" w:cs="Arial"/>
            <w:spacing w:val="2"/>
          </w:rPr>
          <w:t>/</w:t>
        </w:r>
        <w:r w:rsidRPr="001B0A65">
          <w:rPr>
            <w:rFonts w:ascii="Arial" w:hAnsi="Arial" w:cs="Arial"/>
          </w:rPr>
          <w:t>poli</w:t>
        </w:r>
        <w:r w:rsidRPr="001B0A65">
          <w:rPr>
            <w:rFonts w:ascii="Arial" w:hAnsi="Arial" w:cs="Arial"/>
            <w:spacing w:val="-1"/>
          </w:rPr>
          <w:t>c</w:t>
        </w:r>
        <w:r w:rsidRPr="001B0A65">
          <w:rPr>
            <w:rFonts w:ascii="Arial" w:hAnsi="Arial" w:cs="Arial"/>
          </w:rPr>
          <w:t>i</w:t>
        </w:r>
        <w:r w:rsidRPr="001B0A65">
          <w:rPr>
            <w:rFonts w:ascii="Arial" w:hAnsi="Arial" w:cs="Arial"/>
            <w:spacing w:val="-1"/>
          </w:rPr>
          <w:t>e</w:t>
        </w:r>
        <w:r w:rsidRPr="001B0A65">
          <w:rPr>
            <w:rFonts w:ascii="Arial" w:hAnsi="Arial" w:cs="Arial"/>
            <w:spacing w:val="1"/>
          </w:rPr>
          <w:t>s</w:t>
        </w:r>
        <w:r w:rsidRPr="001B0A65">
          <w:rPr>
            <w:rFonts w:ascii="Arial" w:hAnsi="Arial" w:cs="Arial"/>
          </w:rPr>
          <w:t>/g</w:t>
        </w:r>
        <w:r w:rsidRPr="001B0A65">
          <w:rPr>
            <w:rFonts w:ascii="Arial" w:hAnsi="Arial" w:cs="Arial"/>
            <w:spacing w:val="-2"/>
          </w:rPr>
          <w:t>e</w:t>
        </w:r>
        <w:r w:rsidRPr="001B0A65">
          <w:rPr>
            <w:rFonts w:ascii="Arial" w:hAnsi="Arial" w:cs="Arial"/>
            <w:spacing w:val="3"/>
          </w:rPr>
          <w:t>n</w:t>
        </w:r>
        <w:r w:rsidRPr="001B0A65">
          <w:rPr>
            <w:rFonts w:ascii="Arial" w:hAnsi="Arial" w:cs="Arial"/>
            <w:spacing w:val="-1"/>
          </w:rPr>
          <w:t>e</w:t>
        </w:r>
        <w:r w:rsidRPr="001B0A65">
          <w:rPr>
            <w:rFonts w:ascii="Arial" w:hAnsi="Arial" w:cs="Arial"/>
          </w:rPr>
          <w:t>ral</w:t>
        </w:r>
        <w:r w:rsidRPr="001B0A65">
          <w:rPr>
            <w:rFonts w:ascii="Arial" w:hAnsi="Arial" w:cs="Arial"/>
            <w:spacing w:val="1"/>
          </w:rPr>
          <w:t>_</w:t>
        </w:r>
        <w:r w:rsidRPr="001B0A65">
          <w:rPr>
            <w:rFonts w:ascii="Arial" w:hAnsi="Arial" w:cs="Arial"/>
            <w:spacing w:val="-1"/>
          </w:rPr>
          <w:t>m</w:t>
        </w:r>
        <w:r w:rsidRPr="001B0A65">
          <w:rPr>
            <w:rFonts w:ascii="Arial" w:hAnsi="Arial" w:cs="Arial"/>
          </w:rPr>
          <w:t>a</w:t>
        </w:r>
        <w:r w:rsidRPr="001B0A65">
          <w:rPr>
            <w:rFonts w:ascii="Arial" w:hAnsi="Arial" w:cs="Arial"/>
            <w:spacing w:val="1"/>
          </w:rPr>
          <w:t>n</w:t>
        </w:r>
        <w:r w:rsidRPr="001B0A65">
          <w:rPr>
            <w:rFonts w:ascii="Arial" w:hAnsi="Arial" w:cs="Arial"/>
          </w:rPr>
          <w:t>/g</w:t>
        </w:r>
        <w:r w:rsidRPr="001B0A65">
          <w:rPr>
            <w:rFonts w:ascii="Arial" w:hAnsi="Arial" w:cs="Arial"/>
            <w:spacing w:val="-2"/>
          </w:rPr>
          <w:t>e</w:t>
        </w:r>
        <w:r w:rsidRPr="001B0A65">
          <w:rPr>
            <w:rFonts w:ascii="Arial" w:hAnsi="Arial" w:cs="Arial"/>
            <w:spacing w:val="3"/>
          </w:rPr>
          <w:t>n</w:t>
        </w:r>
        <w:r w:rsidRPr="001B0A65">
          <w:rPr>
            <w:rFonts w:ascii="Arial" w:hAnsi="Arial" w:cs="Arial"/>
            <w:spacing w:val="-1"/>
          </w:rPr>
          <w:t>e</w:t>
        </w:r>
        <w:r w:rsidRPr="001B0A65">
          <w:rPr>
            <w:rFonts w:ascii="Arial" w:hAnsi="Arial" w:cs="Arial"/>
          </w:rPr>
          <w:t>ra</w:t>
        </w:r>
        <w:r w:rsidRPr="001B0A65">
          <w:rPr>
            <w:rFonts w:ascii="Arial" w:hAnsi="Arial" w:cs="Arial"/>
            <w:spacing w:val="2"/>
          </w:rPr>
          <w:t>l</w:t>
        </w:r>
        <w:r w:rsidRPr="001B0A65">
          <w:rPr>
            <w:rFonts w:ascii="Arial" w:hAnsi="Arial" w:cs="Arial"/>
          </w:rPr>
          <w:t>/</w:t>
        </w:r>
        <w:r w:rsidRPr="001B0A65">
          <w:rPr>
            <w:rFonts w:ascii="Arial" w:hAnsi="Arial" w:cs="Arial"/>
            <w:spacing w:val="6"/>
          </w:rPr>
          <w:t>a</w:t>
        </w:r>
        <w:r w:rsidRPr="001B0A65">
          <w:rPr>
            <w:rFonts w:ascii="Arial" w:hAnsi="Arial" w:cs="Arial"/>
          </w:rPr>
          <w:t>cc</w:t>
        </w:r>
        <w:r w:rsidRPr="001B0A65">
          <w:rPr>
            <w:rFonts w:ascii="Arial" w:hAnsi="Arial" w:cs="Arial"/>
            <w:spacing w:val="-2"/>
          </w:rPr>
          <w:t>e</w:t>
        </w:r>
        <w:r w:rsidRPr="001B0A65">
          <w:rPr>
            <w:rFonts w:ascii="Arial" w:hAnsi="Arial" w:cs="Arial"/>
          </w:rPr>
          <w:t>p</w:t>
        </w:r>
        <w:r w:rsidRPr="001B0A65">
          <w:rPr>
            <w:rFonts w:ascii="Arial" w:hAnsi="Arial" w:cs="Arial"/>
            <w:spacing w:val="-1"/>
          </w:rPr>
          <w:t>_</w:t>
        </w:r>
        <w:r w:rsidRPr="001B0A65">
          <w:rPr>
            <w:rFonts w:ascii="Arial" w:hAnsi="Arial" w:cs="Arial"/>
            <w:spacing w:val="3"/>
          </w:rPr>
          <w:t>u</w:t>
        </w:r>
        <w:r w:rsidRPr="001B0A65">
          <w:rPr>
            <w:rFonts w:ascii="Arial" w:hAnsi="Arial" w:cs="Arial"/>
            <w:spacing w:val="-1"/>
          </w:rPr>
          <w:t>se</w:t>
        </w:r>
        <w:r w:rsidRPr="001B0A65">
          <w:rPr>
            <w:rFonts w:ascii="Arial" w:hAnsi="Arial" w:cs="Arial"/>
          </w:rPr>
          <w:t>/</w:t>
        </w:r>
        <w:r w:rsidRPr="001B0A65">
          <w:rPr>
            <w:rFonts w:ascii="Arial" w:hAnsi="Arial" w:cs="Arial"/>
            <w:spacing w:val="2"/>
          </w:rPr>
          <w:t>P</w:t>
        </w:r>
        <w:r w:rsidRPr="001B0A65">
          <w:rPr>
            <w:rFonts w:ascii="Arial" w:hAnsi="Arial" w:cs="Arial"/>
          </w:rPr>
          <w:t>D20</w:t>
        </w:r>
        <w:r w:rsidRPr="001B0A65">
          <w:rPr>
            <w:rFonts w:ascii="Arial" w:hAnsi="Arial" w:cs="Arial"/>
            <w:spacing w:val="1"/>
          </w:rPr>
          <w:t>0</w:t>
        </w:r>
        <w:r w:rsidRPr="001B0A65">
          <w:rPr>
            <w:rFonts w:ascii="Arial" w:hAnsi="Arial" w:cs="Arial"/>
          </w:rPr>
          <w:t>200</w:t>
        </w:r>
        <w:r w:rsidRPr="001B0A65">
          <w:rPr>
            <w:rFonts w:ascii="Arial" w:hAnsi="Arial" w:cs="Arial"/>
            <w:spacing w:val="1"/>
          </w:rPr>
          <w:t>4</w:t>
        </w:r>
        <w:r w:rsidRPr="001B0A65">
          <w:rPr>
            <w:rFonts w:ascii="Arial" w:hAnsi="Arial" w:cs="Arial"/>
          </w:rPr>
          <w:t>6.</w:t>
        </w:r>
        <w:r w:rsidRPr="001B0A65">
          <w:rPr>
            <w:rFonts w:ascii="Arial" w:hAnsi="Arial" w:cs="Arial"/>
            <w:spacing w:val="-2"/>
          </w:rPr>
          <w:t>s</w:t>
        </w:r>
        <w:r w:rsidRPr="001B0A65">
          <w:rPr>
            <w:rFonts w:ascii="Arial" w:hAnsi="Arial" w:cs="Arial"/>
          </w:rPr>
          <w:t>h</w:t>
        </w:r>
        <w:r w:rsidRPr="001B0A65">
          <w:rPr>
            <w:rFonts w:ascii="Arial" w:hAnsi="Arial" w:cs="Arial"/>
            <w:spacing w:val="2"/>
          </w:rPr>
          <w:t>t</w:t>
        </w:r>
        <w:r w:rsidRPr="001B0A65">
          <w:rPr>
            <w:rFonts w:ascii="Arial" w:hAnsi="Arial" w:cs="Arial"/>
            <w:spacing w:val="-1"/>
          </w:rPr>
          <w:t>m</w:t>
        </w:r>
        <w:r w:rsidRPr="001B0A65">
          <w:rPr>
            <w:rFonts w:ascii="Arial" w:hAnsi="Arial" w:cs="Arial"/>
          </w:rPr>
          <w:t>l</w:t>
        </w:r>
      </w:hyperlink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7" w:line="1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</w:rPr>
      </w:pPr>
      <w:r w:rsidRPr="001B0A65">
        <w:rPr>
          <w:rFonts w:ascii="Arial" w:hAnsi="Arial" w:cs="Arial"/>
          <w:b/>
          <w:bCs/>
        </w:rPr>
        <w:t>Extr</w:t>
      </w:r>
      <w:r w:rsidRPr="001B0A65">
        <w:rPr>
          <w:rFonts w:ascii="Arial" w:hAnsi="Arial" w:cs="Arial"/>
          <w:b/>
          <w:bCs/>
          <w:spacing w:val="-2"/>
        </w:rPr>
        <w:t>a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  <w:spacing w:val="-3"/>
        </w:rPr>
        <w:t>t</w:t>
      </w:r>
      <w:r w:rsidRPr="001B0A65">
        <w:rPr>
          <w:rFonts w:ascii="Arial" w:hAnsi="Arial" w:cs="Arial"/>
          <w:b/>
          <w:bCs/>
        </w:rPr>
        <w:t xml:space="preserve">s: </w:t>
      </w:r>
      <w:r w:rsidRPr="001B0A65">
        <w:rPr>
          <w:rFonts w:ascii="Arial" w:hAnsi="Arial" w:cs="Arial"/>
          <w:i/>
          <w:iCs/>
        </w:rPr>
        <w:t>O</w:t>
      </w:r>
      <w:r w:rsidRPr="001B0A65">
        <w:rPr>
          <w:rFonts w:ascii="Arial" w:hAnsi="Arial" w:cs="Arial"/>
          <w:i/>
          <w:iCs/>
          <w:spacing w:val="-2"/>
        </w:rPr>
        <w:t>n</w:t>
      </w:r>
      <w:r w:rsidRPr="001B0A65">
        <w:rPr>
          <w:rFonts w:ascii="Arial" w:hAnsi="Arial" w:cs="Arial"/>
          <w:i/>
          <w:iCs/>
        </w:rPr>
        <w:t>l</w:t>
      </w:r>
      <w:r w:rsidRPr="001B0A65">
        <w:rPr>
          <w:rFonts w:ascii="Arial" w:hAnsi="Arial" w:cs="Arial"/>
          <w:i/>
          <w:iCs/>
          <w:spacing w:val="-1"/>
        </w:rPr>
        <w:t>in</w:t>
      </w:r>
      <w:r w:rsidRPr="001B0A65">
        <w:rPr>
          <w:rFonts w:ascii="Arial" w:hAnsi="Arial" w:cs="Arial"/>
          <w:i/>
          <w:iCs/>
        </w:rPr>
        <w:t>e C</w:t>
      </w:r>
      <w:r w:rsidRPr="001B0A65">
        <w:rPr>
          <w:rFonts w:ascii="Arial" w:hAnsi="Arial" w:cs="Arial"/>
          <w:i/>
          <w:iCs/>
          <w:spacing w:val="-3"/>
        </w:rPr>
        <w:t>o</w:t>
      </w:r>
      <w:r w:rsidRPr="001B0A65">
        <w:rPr>
          <w:rFonts w:ascii="Arial" w:hAnsi="Arial" w:cs="Arial"/>
          <w:i/>
          <w:iCs/>
        </w:rPr>
        <w:t>mm</w:t>
      </w:r>
      <w:r w:rsidRPr="001B0A65">
        <w:rPr>
          <w:rFonts w:ascii="Arial" w:hAnsi="Arial" w:cs="Arial"/>
          <w:i/>
          <w:iCs/>
          <w:spacing w:val="-1"/>
        </w:rPr>
        <w:t>un</w:t>
      </w:r>
      <w:r w:rsidRPr="001B0A65">
        <w:rPr>
          <w:rFonts w:ascii="Arial" w:hAnsi="Arial" w:cs="Arial"/>
          <w:i/>
          <w:iCs/>
        </w:rPr>
        <w:t>i</w:t>
      </w:r>
      <w:r w:rsidRPr="001B0A65">
        <w:rPr>
          <w:rFonts w:ascii="Arial" w:hAnsi="Arial" w:cs="Arial"/>
          <w:i/>
          <w:iCs/>
          <w:spacing w:val="-4"/>
        </w:rPr>
        <w:t>c</w:t>
      </w:r>
      <w:r w:rsidRPr="001B0A65">
        <w:rPr>
          <w:rFonts w:ascii="Arial" w:hAnsi="Arial" w:cs="Arial"/>
          <w:i/>
          <w:iCs/>
          <w:spacing w:val="-1"/>
        </w:rPr>
        <w:t>a</w:t>
      </w:r>
      <w:r w:rsidRPr="001B0A65">
        <w:rPr>
          <w:rFonts w:ascii="Arial" w:hAnsi="Arial" w:cs="Arial"/>
          <w:i/>
          <w:iCs/>
        </w:rPr>
        <w:t>tion</w:t>
      </w:r>
      <w:r w:rsidRPr="001B0A65">
        <w:rPr>
          <w:rFonts w:ascii="Arial" w:hAnsi="Arial" w:cs="Arial"/>
          <w:i/>
          <w:iCs/>
          <w:spacing w:val="-1"/>
        </w:rPr>
        <w:t xml:space="preserve"> </w:t>
      </w:r>
      <w:r w:rsidRPr="001B0A65">
        <w:rPr>
          <w:rFonts w:ascii="Arial" w:hAnsi="Arial" w:cs="Arial"/>
          <w:i/>
          <w:iCs/>
          <w:spacing w:val="1"/>
        </w:rPr>
        <w:t>S</w:t>
      </w:r>
      <w:r w:rsidRPr="001B0A65">
        <w:rPr>
          <w:rFonts w:ascii="Arial" w:hAnsi="Arial" w:cs="Arial"/>
          <w:i/>
          <w:iCs/>
          <w:spacing w:val="-3"/>
        </w:rPr>
        <w:t>e</w:t>
      </w:r>
      <w:r w:rsidRPr="001B0A65">
        <w:rPr>
          <w:rFonts w:ascii="Arial" w:hAnsi="Arial" w:cs="Arial"/>
          <w:i/>
          <w:iCs/>
        </w:rPr>
        <w:t>rvi</w:t>
      </w:r>
      <w:r w:rsidRPr="001B0A65">
        <w:rPr>
          <w:rFonts w:ascii="Arial" w:hAnsi="Arial" w:cs="Arial"/>
          <w:i/>
          <w:iCs/>
          <w:spacing w:val="-1"/>
        </w:rPr>
        <w:t>c</w:t>
      </w:r>
      <w:r w:rsidRPr="001B0A65">
        <w:rPr>
          <w:rFonts w:ascii="Arial" w:hAnsi="Arial" w:cs="Arial"/>
          <w:i/>
          <w:iCs/>
        </w:rPr>
        <w:t>e</w:t>
      </w:r>
      <w:r w:rsidRPr="001B0A65">
        <w:rPr>
          <w:rFonts w:ascii="Arial" w:hAnsi="Arial" w:cs="Arial"/>
          <w:i/>
          <w:iCs/>
          <w:spacing w:val="-2"/>
        </w:rPr>
        <w:t>s</w:t>
      </w:r>
      <w:r w:rsidRPr="001B0A65">
        <w:rPr>
          <w:rFonts w:ascii="Arial" w:hAnsi="Arial" w:cs="Arial"/>
          <w:i/>
          <w:iCs/>
        </w:rPr>
        <w:t>: A</w:t>
      </w:r>
      <w:r w:rsidRPr="001B0A65">
        <w:rPr>
          <w:rFonts w:ascii="Arial" w:hAnsi="Arial" w:cs="Arial"/>
          <w:i/>
          <w:iCs/>
          <w:spacing w:val="-1"/>
        </w:rPr>
        <w:t>c</w:t>
      </w:r>
      <w:r w:rsidRPr="001B0A65">
        <w:rPr>
          <w:rFonts w:ascii="Arial" w:hAnsi="Arial" w:cs="Arial"/>
          <w:i/>
          <w:iCs/>
        </w:rPr>
        <w:t>ce</w:t>
      </w:r>
      <w:r w:rsidRPr="001B0A65">
        <w:rPr>
          <w:rFonts w:ascii="Arial" w:hAnsi="Arial" w:cs="Arial"/>
          <w:i/>
          <w:iCs/>
          <w:spacing w:val="-2"/>
        </w:rPr>
        <w:t>p</w:t>
      </w:r>
      <w:r w:rsidRPr="001B0A65">
        <w:rPr>
          <w:rFonts w:ascii="Arial" w:hAnsi="Arial" w:cs="Arial"/>
          <w:i/>
          <w:iCs/>
        </w:rPr>
        <w:t>ta</w:t>
      </w:r>
      <w:r w:rsidRPr="001B0A65">
        <w:rPr>
          <w:rFonts w:ascii="Arial" w:hAnsi="Arial" w:cs="Arial"/>
          <w:i/>
          <w:iCs/>
          <w:spacing w:val="-1"/>
        </w:rPr>
        <w:t>b</w:t>
      </w:r>
      <w:r w:rsidRPr="001B0A65">
        <w:rPr>
          <w:rFonts w:ascii="Arial" w:hAnsi="Arial" w:cs="Arial"/>
          <w:i/>
          <w:iCs/>
        </w:rPr>
        <w:t>le</w:t>
      </w:r>
      <w:r w:rsidRPr="001B0A65">
        <w:rPr>
          <w:rFonts w:ascii="Arial" w:hAnsi="Arial" w:cs="Arial"/>
          <w:i/>
          <w:iCs/>
          <w:spacing w:val="-2"/>
        </w:rPr>
        <w:t xml:space="preserve"> </w:t>
      </w:r>
      <w:r w:rsidRPr="001B0A65">
        <w:rPr>
          <w:rFonts w:ascii="Arial" w:hAnsi="Arial" w:cs="Arial"/>
          <w:i/>
          <w:iCs/>
        </w:rPr>
        <w:t>Usa</w:t>
      </w:r>
      <w:r w:rsidRPr="001B0A65">
        <w:rPr>
          <w:rFonts w:ascii="Arial" w:hAnsi="Arial" w:cs="Arial"/>
          <w:i/>
          <w:iCs/>
          <w:spacing w:val="-2"/>
        </w:rPr>
        <w:t>g</w:t>
      </w:r>
      <w:r w:rsidRPr="001B0A65">
        <w:rPr>
          <w:rFonts w:ascii="Arial" w:hAnsi="Arial" w:cs="Arial"/>
          <w:i/>
          <w:iCs/>
        </w:rPr>
        <w:t>e for</w:t>
      </w:r>
      <w:r w:rsidRPr="001B0A65">
        <w:rPr>
          <w:rFonts w:ascii="Arial" w:hAnsi="Arial" w:cs="Arial"/>
          <w:i/>
          <w:iCs/>
          <w:spacing w:val="-2"/>
        </w:rPr>
        <w:t xml:space="preserve"> </w:t>
      </w:r>
      <w:r w:rsidRPr="001B0A65">
        <w:rPr>
          <w:rFonts w:ascii="Arial" w:hAnsi="Arial" w:cs="Arial"/>
          <w:i/>
          <w:iCs/>
          <w:spacing w:val="1"/>
        </w:rPr>
        <w:t>S</w:t>
      </w:r>
      <w:r w:rsidRPr="001B0A65">
        <w:rPr>
          <w:rFonts w:ascii="Arial" w:hAnsi="Arial" w:cs="Arial"/>
          <w:i/>
          <w:iCs/>
        </w:rPr>
        <w:t>c</w:t>
      </w:r>
      <w:r w:rsidRPr="001B0A65">
        <w:rPr>
          <w:rFonts w:ascii="Arial" w:hAnsi="Arial" w:cs="Arial"/>
          <w:i/>
          <w:iCs/>
          <w:spacing w:val="-2"/>
        </w:rPr>
        <w:t>h</w:t>
      </w:r>
      <w:r w:rsidRPr="001B0A65">
        <w:rPr>
          <w:rFonts w:ascii="Arial" w:hAnsi="Arial" w:cs="Arial"/>
          <w:i/>
          <w:iCs/>
        </w:rPr>
        <w:t>o</w:t>
      </w:r>
      <w:r w:rsidRPr="001B0A65">
        <w:rPr>
          <w:rFonts w:ascii="Arial" w:hAnsi="Arial" w:cs="Arial"/>
          <w:i/>
          <w:iCs/>
          <w:spacing w:val="-1"/>
        </w:rPr>
        <w:t>o</w:t>
      </w:r>
      <w:r w:rsidRPr="001B0A65">
        <w:rPr>
          <w:rFonts w:ascii="Arial" w:hAnsi="Arial" w:cs="Arial"/>
          <w:i/>
          <w:iCs/>
        </w:rPr>
        <w:t>l</w:t>
      </w:r>
      <w:r w:rsidRPr="001B0A65">
        <w:rPr>
          <w:rFonts w:ascii="Arial" w:hAnsi="Arial" w:cs="Arial"/>
          <w:i/>
          <w:iCs/>
          <w:spacing w:val="-2"/>
        </w:rPr>
        <w:t xml:space="preserve"> </w:t>
      </w:r>
      <w:r w:rsidRPr="001B0A65">
        <w:rPr>
          <w:rFonts w:ascii="Arial" w:hAnsi="Arial" w:cs="Arial"/>
          <w:i/>
          <w:iCs/>
        </w:rPr>
        <w:t>Stu</w:t>
      </w:r>
      <w:r w:rsidRPr="001B0A65">
        <w:rPr>
          <w:rFonts w:ascii="Arial" w:hAnsi="Arial" w:cs="Arial"/>
          <w:i/>
          <w:iCs/>
          <w:spacing w:val="-1"/>
        </w:rPr>
        <w:t>d</w:t>
      </w:r>
      <w:r w:rsidRPr="001B0A65">
        <w:rPr>
          <w:rFonts w:ascii="Arial" w:hAnsi="Arial" w:cs="Arial"/>
          <w:i/>
          <w:iCs/>
        </w:rPr>
        <w:t>ent</w:t>
      </w:r>
      <w:r w:rsidRPr="001B0A65">
        <w:rPr>
          <w:rFonts w:ascii="Arial" w:hAnsi="Arial" w:cs="Arial"/>
          <w:i/>
          <w:iCs/>
          <w:spacing w:val="-1"/>
        </w:rPr>
        <w:t>s</w:t>
      </w:r>
      <w:r w:rsidRPr="001B0A65">
        <w:rPr>
          <w:rFonts w:ascii="Arial" w:hAnsi="Arial" w:cs="Arial"/>
        </w:rPr>
        <w:t>: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2" w:line="120" w:lineRule="exact"/>
        <w:jc w:val="both"/>
        <w:rPr>
          <w:rFonts w:ascii="Arial" w:hAnsi="Arial" w:cs="Arial"/>
        </w:rPr>
      </w:pPr>
    </w:p>
    <w:p w:rsidR="003449F4" w:rsidRDefault="003449F4" w:rsidP="00852B1F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52B1F" w:rsidRPr="001B0A65" w:rsidRDefault="00852B1F" w:rsidP="00852B1F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0A65">
        <w:rPr>
          <w:rFonts w:ascii="Arial" w:hAnsi="Arial" w:cs="Arial"/>
          <w:b/>
          <w:bCs/>
        </w:rPr>
        <w:t>Access</w:t>
      </w:r>
      <w:r w:rsidRPr="001B0A65">
        <w:rPr>
          <w:rFonts w:ascii="Arial" w:hAnsi="Arial" w:cs="Arial"/>
          <w:b/>
          <w:bCs/>
          <w:spacing w:val="-9"/>
        </w:rPr>
        <w:t xml:space="preserve"> </w:t>
      </w:r>
      <w:r w:rsidRPr="001B0A65">
        <w:rPr>
          <w:rFonts w:ascii="Arial" w:hAnsi="Arial" w:cs="Arial"/>
          <w:b/>
          <w:bCs/>
        </w:rPr>
        <w:t>and</w:t>
      </w:r>
      <w:r w:rsidRPr="001B0A65">
        <w:rPr>
          <w:rFonts w:ascii="Arial" w:hAnsi="Arial" w:cs="Arial"/>
          <w:b/>
          <w:bCs/>
          <w:spacing w:val="-8"/>
        </w:rPr>
        <w:t xml:space="preserve"> </w:t>
      </w:r>
      <w:r w:rsidRPr="001B0A65">
        <w:rPr>
          <w:rFonts w:ascii="Arial" w:hAnsi="Arial" w:cs="Arial"/>
          <w:b/>
          <w:bCs/>
        </w:rPr>
        <w:t>Se</w:t>
      </w:r>
      <w:r w:rsidRPr="001B0A65">
        <w:rPr>
          <w:rFonts w:ascii="Arial" w:hAnsi="Arial" w:cs="Arial"/>
          <w:b/>
          <w:bCs/>
          <w:spacing w:val="1"/>
        </w:rPr>
        <w:t>c</w:t>
      </w:r>
      <w:r w:rsidRPr="001B0A65">
        <w:rPr>
          <w:rFonts w:ascii="Arial" w:hAnsi="Arial" w:cs="Arial"/>
          <w:b/>
          <w:bCs/>
        </w:rPr>
        <w:t>ur</w:t>
      </w:r>
      <w:r w:rsidRPr="001B0A65">
        <w:rPr>
          <w:rFonts w:ascii="Arial" w:hAnsi="Arial" w:cs="Arial"/>
          <w:b/>
          <w:bCs/>
          <w:spacing w:val="-1"/>
        </w:rPr>
        <w:t>i</w:t>
      </w:r>
      <w:r w:rsidRPr="001B0A65">
        <w:rPr>
          <w:rFonts w:ascii="Arial" w:hAnsi="Arial" w:cs="Arial"/>
          <w:b/>
          <w:bCs/>
        </w:rPr>
        <w:t>ty</w:t>
      </w:r>
    </w:p>
    <w:p w:rsidR="00852B1F" w:rsidRPr="001B0A65" w:rsidRDefault="00852B1F" w:rsidP="00852B1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 w:rsidRPr="001B0A65">
        <w:rPr>
          <w:rFonts w:ascii="Arial" w:hAnsi="Arial" w:cs="Arial"/>
        </w:rPr>
        <w:t>Stud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nts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il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: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100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ot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di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le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ttings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for</w:t>
      </w:r>
      <w:r w:rsidRPr="001B0A65">
        <w:rPr>
          <w:rFonts w:ascii="Arial" w:hAnsi="Arial" w:cs="Arial"/>
          <w:spacing w:val="-2"/>
        </w:rPr>
        <w:t xml:space="preserve"> v</w:t>
      </w:r>
      <w:r w:rsidRPr="001B0A65">
        <w:rPr>
          <w:rFonts w:ascii="Arial" w:hAnsi="Arial" w:cs="Arial"/>
        </w:rPr>
        <w:t>irus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rotectio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sp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fi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teri</w:t>
      </w:r>
      <w:r w:rsidRPr="001B0A65">
        <w:rPr>
          <w:rFonts w:ascii="Arial" w:hAnsi="Arial" w:cs="Arial"/>
          <w:spacing w:val="2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v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  <w:spacing w:val="-1"/>
        </w:rPr>
        <w:t>ee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ppli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partm</w:t>
      </w:r>
      <w:r w:rsidRPr="001B0A65">
        <w:rPr>
          <w:rFonts w:ascii="Arial" w:hAnsi="Arial" w:cs="Arial"/>
          <w:spacing w:val="7"/>
        </w:rPr>
        <w:t>e</w:t>
      </w:r>
      <w:r w:rsidRPr="001B0A65">
        <w:rPr>
          <w:rFonts w:ascii="Arial" w:hAnsi="Arial" w:cs="Arial"/>
        </w:rPr>
        <w:t>ntal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tandard.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243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unication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rough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tern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nline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-3"/>
        </w:rPr>
        <w:t>c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unication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2"/>
        </w:rPr>
        <w:t>a</w:t>
      </w:r>
      <w:r w:rsidRPr="001B0A65">
        <w:rPr>
          <w:rFonts w:ascii="Arial" w:hAnsi="Arial" w:cs="Arial"/>
        </w:rPr>
        <w:t>ted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lear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ing.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243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lastRenderedPageBreak/>
        <w:t>k</w:t>
      </w:r>
      <w:r w:rsidRPr="001B0A65">
        <w:rPr>
          <w:rFonts w:ascii="Arial" w:hAnsi="Arial" w:cs="Arial"/>
          <w:spacing w:val="-1"/>
        </w:rPr>
        <w:t>ee</w:t>
      </w:r>
      <w:r w:rsidRPr="001B0A65">
        <w:rPr>
          <w:rFonts w:ascii="Arial" w:hAnsi="Arial" w:cs="Arial"/>
        </w:rPr>
        <w:t>p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sw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3"/>
        </w:rPr>
        <w:t>d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con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id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ntia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ge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wh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ro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pted,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k</w:t>
      </w:r>
      <w:r w:rsidRPr="001B0A65">
        <w:rPr>
          <w:rFonts w:ascii="Arial" w:hAnsi="Arial" w:cs="Arial"/>
        </w:rPr>
        <w:t>no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  <w:spacing w:val="-2"/>
        </w:rPr>
        <w:t>n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r.</w:t>
      </w:r>
    </w:p>
    <w:p w:rsidR="00852B1F" w:rsidRPr="0039673F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243"/>
        <w:jc w:val="both"/>
        <w:rPr>
          <w:rFonts w:ascii="Arial" w:hAnsi="Arial" w:cs="Arial"/>
          <w:highlight w:val="yellow"/>
        </w:rPr>
      </w:pPr>
      <w:proofErr w:type="gramStart"/>
      <w:r w:rsidRPr="0039673F">
        <w:rPr>
          <w:rFonts w:ascii="Arial" w:hAnsi="Arial" w:cs="Arial"/>
          <w:spacing w:val="1"/>
          <w:highlight w:val="yellow"/>
        </w:rPr>
        <w:t>u</w:t>
      </w:r>
      <w:r w:rsidRPr="0039673F">
        <w:rPr>
          <w:rFonts w:ascii="Arial" w:hAnsi="Arial" w:cs="Arial"/>
          <w:spacing w:val="-1"/>
          <w:highlight w:val="yellow"/>
        </w:rPr>
        <w:t>s</w:t>
      </w:r>
      <w:r w:rsidRPr="0039673F">
        <w:rPr>
          <w:rFonts w:ascii="Arial" w:hAnsi="Arial" w:cs="Arial"/>
          <w:highlight w:val="yellow"/>
        </w:rPr>
        <w:t>e</w:t>
      </w:r>
      <w:proofErr w:type="gramEnd"/>
      <w:r w:rsidRPr="0039673F">
        <w:rPr>
          <w:rFonts w:ascii="Arial" w:hAnsi="Arial" w:cs="Arial"/>
          <w:spacing w:val="-6"/>
          <w:highlight w:val="yellow"/>
        </w:rPr>
        <w:t xml:space="preserve"> </w:t>
      </w:r>
      <w:r w:rsidRPr="0039673F">
        <w:rPr>
          <w:rFonts w:ascii="Arial" w:hAnsi="Arial" w:cs="Arial"/>
          <w:spacing w:val="1"/>
          <w:highlight w:val="yellow"/>
        </w:rPr>
        <w:t>p</w:t>
      </w:r>
      <w:r w:rsidRPr="0039673F">
        <w:rPr>
          <w:rFonts w:ascii="Arial" w:hAnsi="Arial" w:cs="Arial"/>
          <w:highlight w:val="yellow"/>
        </w:rPr>
        <w:t>a</w:t>
      </w:r>
      <w:r w:rsidRPr="0039673F">
        <w:rPr>
          <w:rFonts w:ascii="Arial" w:hAnsi="Arial" w:cs="Arial"/>
          <w:spacing w:val="1"/>
          <w:highlight w:val="yellow"/>
        </w:rPr>
        <w:t>ss</w:t>
      </w:r>
      <w:r w:rsidRPr="0039673F">
        <w:rPr>
          <w:rFonts w:ascii="Arial" w:hAnsi="Arial" w:cs="Arial"/>
          <w:spacing w:val="-1"/>
          <w:highlight w:val="yellow"/>
        </w:rPr>
        <w:t>w</w:t>
      </w:r>
      <w:r w:rsidRPr="0039673F">
        <w:rPr>
          <w:rFonts w:ascii="Arial" w:hAnsi="Arial" w:cs="Arial"/>
          <w:highlight w:val="yellow"/>
        </w:rPr>
        <w:t>or</w:t>
      </w:r>
      <w:r w:rsidRPr="0039673F">
        <w:rPr>
          <w:rFonts w:ascii="Arial" w:hAnsi="Arial" w:cs="Arial"/>
          <w:spacing w:val="1"/>
          <w:highlight w:val="yellow"/>
        </w:rPr>
        <w:t>d</w:t>
      </w:r>
      <w:r w:rsidRPr="0039673F">
        <w:rPr>
          <w:rFonts w:ascii="Arial" w:hAnsi="Arial" w:cs="Arial"/>
          <w:highlight w:val="yellow"/>
        </w:rPr>
        <w:t>s</w:t>
      </w:r>
      <w:r w:rsidRPr="0039673F">
        <w:rPr>
          <w:rFonts w:ascii="Arial" w:hAnsi="Arial" w:cs="Arial"/>
          <w:spacing w:val="-7"/>
          <w:highlight w:val="yellow"/>
        </w:rPr>
        <w:t xml:space="preserve"> </w:t>
      </w:r>
      <w:r w:rsidRPr="0039673F">
        <w:rPr>
          <w:rFonts w:ascii="Arial" w:hAnsi="Arial" w:cs="Arial"/>
          <w:highlight w:val="yellow"/>
        </w:rPr>
        <w:t>that</w:t>
      </w:r>
      <w:r w:rsidRPr="0039673F">
        <w:rPr>
          <w:rFonts w:ascii="Arial" w:hAnsi="Arial" w:cs="Arial"/>
          <w:spacing w:val="-5"/>
          <w:highlight w:val="yellow"/>
        </w:rPr>
        <w:t xml:space="preserve"> </w:t>
      </w:r>
      <w:r w:rsidRPr="0039673F">
        <w:rPr>
          <w:rFonts w:ascii="Arial" w:hAnsi="Arial" w:cs="Arial"/>
          <w:spacing w:val="1"/>
          <w:highlight w:val="yellow"/>
        </w:rPr>
        <w:t>a</w:t>
      </w:r>
      <w:r w:rsidRPr="0039673F">
        <w:rPr>
          <w:rFonts w:ascii="Arial" w:hAnsi="Arial" w:cs="Arial"/>
          <w:highlight w:val="yellow"/>
        </w:rPr>
        <w:t>re</w:t>
      </w:r>
      <w:r w:rsidRPr="0039673F">
        <w:rPr>
          <w:rFonts w:ascii="Arial" w:hAnsi="Arial" w:cs="Arial"/>
          <w:spacing w:val="-6"/>
          <w:highlight w:val="yellow"/>
        </w:rPr>
        <w:t xml:space="preserve"> </w:t>
      </w:r>
      <w:r w:rsidRPr="0039673F">
        <w:rPr>
          <w:rFonts w:ascii="Arial" w:hAnsi="Arial" w:cs="Arial"/>
          <w:spacing w:val="1"/>
          <w:highlight w:val="yellow"/>
        </w:rPr>
        <w:t>n</w:t>
      </w:r>
      <w:r w:rsidRPr="0039673F">
        <w:rPr>
          <w:rFonts w:ascii="Arial" w:hAnsi="Arial" w:cs="Arial"/>
          <w:highlight w:val="yellow"/>
        </w:rPr>
        <w:t>ot</w:t>
      </w:r>
      <w:r w:rsidRPr="0039673F">
        <w:rPr>
          <w:rFonts w:ascii="Arial" w:hAnsi="Arial" w:cs="Arial"/>
          <w:spacing w:val="-5"/>
          <w:highlight w:val="yellow"/>
        </w:rPr>
        <w:t xml:space="preserve"> </w:t>
      </w:r>
      <w:r w:rsidRPr="0039673F">
        <w:rPr>
          <w:rFonts w:ascii="Arial" w:hAnsi="Arial" w:cs="Arial"/>
          <w:highlight w:val="yellow"/>
        </w:rPr>
        <w:t>ob</w:t>
      </w:r>
      <w:r w:rsidRPr="0039673F">
        <w:rPr>
          <w:rFonts w:ascii="Arial" w:hAnsi="Arial" w:cs="Arial"/>
          <w:spacing w:val="-2"/>
          <w:highlight w:val="yellow"/>
        </w:rPr>
        <w:t>v</w:t>
      </w:r>
      <w:r w:rsidRPr="0039673F">
        <w:rPr>
          <w:rFonts w:ascii="Arial" w:hAnsi="Arial" w:cs="Arial"/>
          <w:highlight w:val="yellow"/>
        </w:rPr>
        <w:t>io</w:t>
      </w:r>
      <w:r w:rsidRPr="0039673F">
        <w:rPr>
          <w:rFonts w:ascii="Arial" w:hAnsi="Arial" w:cs="Arial"/>
          <w:spacing w:val="1"/>
          <w:highlight w:val="yellow"/>
        </w:rPr>
        <w:t>u</w:t>
      </w:r>
      <w:r w:rsidRPr="0039673F">
        <w:rPr>
          <w:rFonts w:ascii="Arial" w:hAnsi="Arial" w:cs="Arial"/>
          <w:highlight w:val="yellow"/>
        </w:rPr>
        <w:t>s</w:t>
      </w:r>
      <w:r w:rsidRPr="0039673F">
        <w:rPr>
          <w:rFonts w:ascii="Arial" w:hAnsi="Arial" w:cs="Arial"/>
          <w:spacing w:val="-7"/>
          <w:highlight w:val="yellow"/>
        </w:rPr>
        <w:t xml:space="preserve"> </w:t>
      </w:r>
      <w:r w:rsidRPr="0039673F">
        <w:rPr>
          <w:rFonts w:ascii="Arial" w:hAnsi="Arial" w:cs="Arial"/>
          <w:spacing w:val="1"/>
          <w:highlight w:val="yellow"/>
        </w:rPr>
        <w:t>o</w:t>
      </w:r>
      <w:r w:rsidRPr="0039673F">
        <w:rPr>
          <w:rFonts w:ascii="Arial" w:hAnsi="Arial" w:cs="Arial"/>
          <w:highlight w:val="yellow"/>
        </w:rPr>
        <w:t>r</w:t>
      </w:r>
      <w:r w:rsidRPr="0039673F">
        <w:rPr>
          <w:rFonts w:ascii="Arial" w:hAnsi="Arial" w:cs="Arial"/>
          <w:spacing w:val="-5"/>
          <w:highlight w:val="yellow"/>
        </w:rPr>
        <w:t xml:space="preserve"> </w:t>
      </w:r>
      <w:r w:rsidRPr="0039673F">
        <w:rPr>
          <w:rFonts w:ascii="Arial" w:hAnsi="Arial" w:cs="Arial"/>
          <w:spacing w:val="-1"/>
          <w:highlight w:val="yellow"/>
        </w:rPr>
        <w:t>e</w:t>
      </w:r>
      <w:r w:rsidRPr="0039673F">
        <w:rPr>
          <w:rFonts w:ascii="Arial" w:hAnsi="Arial" w:cs="Arial"/>
          <w:spacing w:val="4"/>
          <w:highlight w:val="yellow"/>
        </w:rPr>
        <w:t>a</w:t>
      </w:r>
      <w:r w:rsidRPr="0039673F">
        <w:rPr>
          <w:rFonts w:ascii="Arial" w:hAnsi="Arial" w:cs="Arial"/>
          <w:spacing w:val="1"/>
          <w:highlight w:val="yellow"/>
        </w:rPr>
        <w:t>s</w:t>
      </w:r>
      <w:r w:rsidRPr="0039673F">
        <w:rPr>
          <w:rFonts w:ascii="Arial" w:hAnsi="Arial" w:cs="Arial"/>
          <w:highlight w:val="yellow"/>
        </w:rPr>
        <w:t>ily</w:t>
      </w:r>
      <w:r w:rsidRPr="0039673F">
        <w:rPr>
          <w:rFonts w:ascii="Arial" w:hAnsi="Arial" w:cs="Arial"/>
          <w:spacing w:val="-4"/>
          <w:highlight w:val="yellow"/>
        </w:rPr>
        <w:t xml:space="preserve"> </w:t>
      </w:r>
      <w:r w:rsidRPr="0039673F">
        <w:rPr>
          <w:rFonts w:ascii="Arial" w:hAnsi="Arial" w:cs="Arial"/>
          <w:highlight w:val="yellow"/>
        </w:rPr>
        <w:t>gu</w:t>
      </w:r>
      <w:r w:rsidRPr="0039673F">
        <w:rPr>
          <w:rFonts w:ascii="Arial" w:hAnsi="Arial" w:cs="Arial"/>
          <w:spacing w:val="-1"/>
          <w:highlight w:val="yellow"/>
        </w:rPr>
        <w:t>e</w:t>
      </w:r>
      <w:r w:rsidRPr="0039673F">
        <w:rPr>
          <w:rFonts w:ascii="Arial" w:hAnsi="Arial" w:cs="Arial"/>
          <w:spacing w:val="1"/>
          <w:highlight w:val="yellow"/>
        </w:rPr>
        <w:t>s</w:t>
      </w:r>
      <w:r w:rsidRPr="0039673F">
        <w:rPr>
          <w:rFonts w:ascii="Arial" w:hAnsi="Arial" w:cs="Arial"/>
          <w:spacing w:val="-1"/>
          <w:highlight w:val="yellow"/>
        </w:rPr>
        <w:t>se</w:t>
      </w:r>
      <w:r w:rsidRPr="0039673F">
        <w:rPr>
          <w:rFonts w:ascii="Arial" w:hAnsi="Arial" w:cs="Arial"/>
          <w:highlight w:val="yellow"/>
        </w:rPr>
        <w:t>d.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243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allow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3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ir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onal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5"/>
        </w:rPr>
        <w:t>e</w:t>
      </w:r>
      <w:r w:rsidRPr="001B0A65">
        <w:rPr>
          <w:rFonts w:ascii="Arial" w:hAnsi="Arial" w:cs="Arial"/>
          <w:spacing w:val="-1"/>
        </w:rPr>
        <w:t>-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arning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account.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243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log</w:t>
      </w:r>
      <w:proofErr w:type="gramEnd"/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end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2"/>
        </w:rPr>
        <w:t>a</w:t>
      </w:r>
      <w:r w:rsidRPr="001B0A65">
        <w:rPr>
          <w:rFonts w:ascii="Arial" w:hAnsi="Arial" w:cs="Arial"/>
        </w:rPr>
        <w:t>ch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-1"/>
        </w:rPr>
        <w:t>ss</w:t>
      </w:r>
      <w:r w:rsidRPr="001B0A65">
        <w:rPr>
          <w:rFonts w:ascii="Arial" w:hAnsi="Arial" w:cs="Arial"/>
        </w:rPr>
        <w:t>ion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obody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-3"/>
        </w:rPr>
        <w:t>e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can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us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ir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9"/>
        </w:rPr>
        <w:t>e</w:t>
      </w:r>
      <w:r w:rsidRPr="001B0A65">
        <w:rPr>
          <w:rFonts w:ascii="Arial" w:hAnsi="Arial" w:cs="Arial"/>
          <w:spacing w:val="-1"/>
        </w:rPr>
        <w:t>-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arning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2"/>
        </w:rPr>
        <w:t>c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nt.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  <w:tab w:val="left" w:pos="9356"/>
        </w:tabs>
        <w:kinsoku w:val="0"/>
        <w:overflowPunct w:val="0"/>
        <w:autoSpaceDE w:val="0"/>
        <w:autoSpaceDN w:val="0"/>
        <w:adjustRightInd w:val="0"/>
        <w:spacing w:before="36" w:line="276" w:lineRule="auto"/>
        <w:ind w:left="100" w:right="852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ro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ptly</w:t>
      </w:r>
      <w:proofErr w:type="gramEnd"/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ll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ir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ng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2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ct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he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1"/>
        </w:rPr>
        <w:t>v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iv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2"/>
        </w:rPr>
        <w:t xml:space="preserve"> </w:t>
      </w:r>
      <w:r w:rsidRPr="001B0A65">
        <w:rPr>
          <w:rFonts w:ascii="Arial" w:hAnsi="Arial" w:cs="Arial"/>
        </w:rPr>
        <w:t>computer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v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pam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(i</w:t>
      </w:r>
      <w:r w:rsidRPr="001B0A65">
        <w:rPr>
          <w:rFonts w:ascii="Arial" w:hAnsi="Arial" w:cs="Arial"/>
          <w:spacing w:val="2"/>
        </w:rPr>
        <w:t>.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.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un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oli</w:t>
      </w:r>
      <w:r w:rsidRPr="001B0A65">
        <w:rPr>
          <w:rFonts w:ascii="Arial" w:hAnsi="Arial" w:cs="Arial"/>
          <w:spacing w:val="-1"/>
        </w:rPr>
        <w:t>c</w:t>
      </w:r>
      <w:r w:rsidRPr="001B0A65">
        <w:rPr>
          <w:rFonts w:ascii="Arial" w:hAnsi="Arial" w:cs="Arial"/>
        </w:rPr>
        <w:t>ited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ail)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if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ive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2"/>
        </w:rPr>
        <w:t>m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age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opriate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k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f</w:t>
      </w:r>
      <w:r w:rsidRPr="001B0A65">
        <w:rPr>
          <w:rFonts w:ascii="Arial" w:hAnsi="Arial" w:cs="Arial"/>
          <w:spacing w:val="-1"/>
        </w:rPr>
        <w:t>ee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3"/>
        </w:rPr>
        <w:t>u</w:t>
      </w:r>
      <w:r w:rsidRPr="001B0A65">
        <w:rPr>
          <w:rFonts w:ascii="Arial" w:hAnsi="Arial" w:cs="Arial"/>
        </w:rPr>
        <w:t>ncom</w:t>
      </w:r>
      <w:r w:rsidRPr="001B0A65">
        <w:rPr>
          <w:rFonts w:ascii="Arial" w:hAnsi="Arial" w:cs="Arial"/>
          <w:spacing w:val="-2"/>
        </w:rPr>
        <w:t>f</w:t>
      </w:r>
      <w:r w:rsidRPr="001B0A65">
        <w:rPr>
          <w:rFonts w:ascii="Arial" w:hAnsi="Arial" w:cs="Arial"/>
        </w:rPr>
        <w:t>ort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bl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.</w:t>
      </w:r>
    </w:p>
    <w:p w:rsidR="00852B1F" w:rsidRPr="0039673F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44" w:lineRule="exact"/>
        <w:ind w:left="243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se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k</w:t>
      </w:r>
      <w:proofErr w:type="gramEnd"/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c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anot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ee</w:t>
      </w:r>
      <w:r w:rsidRPr="001B0A65">
        <w:rPr>
          <w:rFonts w:ascii="Arial" w:hAnsi="Arial" w:cs="Arial"/>
        </w:rPr>
        <w:t>ks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x</w:t>
      </w:r>
      <w:r w:rsidRPr="001B0A65">
        <w:rPr>
          <w:rFonts w:ascii="Arial" w:hAnsi="Arial" w:cs="Arial"/>
          <w:spacing w:val="2"/>
        </w:rPr>
        <w:t>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ive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onal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atio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ks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phon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d,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  <w:spacing w:val="-1"/>
        </w:rPr>
        <w:t>ffe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2"/>
        </w:rPr>
        <w:t>g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ts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2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ail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39673F">
        <w:rPr>
          <w:rFonts w:ascii="Arial" w:hAnsi="Arial" w:cs="Arial"/>
          <w:spacing w:val="-1"/>
        </w:rPr>
        <w:t>w</w:t>
      </w:r>
      <w:r w:rsidRPr="0039673F">
        <w:rPr>
          <w:rFonts w:ascii="Arial" w:hAnsi="Arial" w:cs="Arial"/>
        </w:rPr>
        <w:t>a</w:t>
      </w:r>
      <w:r w:rsidRPr="0039673F">
        <w:rPr>
          <w:rFonts w:ascii="Arial" w:hAnsi="Arial" w:cs="Arial"/>
          <w:spacing w:val="1"/>
        </w:rPr>
        <w:t>n</w:t>
      </w:r>
      <w:r w:rsidRPr="0039673F">
        <w:rPr>
          <w:rFonts w:ascii="Arial" w:hAnsi="Arial" w:cs="Arial"/>
        </w:rPr>
        <w:t>ts</w:t>
      </w:r>
      <w:r w:rsidRPr="0039673F">
        <w:rPr>
          <w:rFonts w:ascii="Arial" w:hAnsi="Arial" w:cs="Arial"/>
          <w:spacing w:val="-6"/>
        </w:rPr>
        <w:t xml:space="preserve"> </w:t>
      </w:r>
      <w:r w:rsidRPr="0039673F">
        <w:rPr>
          <w:rFonts w:ascii="Arial" w:hAnsi="Arial" w:cs="Arial"/>
        </w:rPr>
        <w:t>to</w:t>
      </w:r>
      <w:r w:rsidRPr="0039673F">
        <w:rPr>
          <w:rFonts w:ascii="Arial" w:hAnsi="Arial" w:cs="Arial"/>
          <w:spacing w:val="-5"/>
        </w:rPr>
        <w:t xml:space="preserve"> </w:t>
      </w:r>
      <w:r w:rsidRPr="0039673F">
        <w:rPr>
          <w:rFonts w:ascii="Arial" w:hAnsi="Arial" w:cs="Arial"/>
        </w:rPr>
        <w:t>m</w:t>
      </w:r>
      <w:r w:rsidRPr="0039673F">
        <w:rPr>
          <w:rFonts w:ascii="Arial" w:hAnsi="Arial" w:cs="Arial"/>
          <w:spacing w:val="1"/>
        </w:rPr>
        <w:t>e</w:t>
      </w:r>
      <w:r w:rsidRPr="0039673F">
        <w:rPr>
          <w:rFonts w:ascii="Arial" w:hAnsi="Arial" w:cs="Arial"/>
          <w:spacing w:val="-1"/>
        </w:rPr>
        <w:t>e</w:t>
      </w:r>
      <w:r w:rsidRPr="0039673F">
        <w:rPr>
          <w:rFonts w:ascii="Arial" w:hAnsi="Arial" w:cs="Arial"/>
        </w:rPr>
        <w:t>t</w:t>
      </w:r>
      <w:r w:rsidRPr="0039673F">
        <w:rPr>
          <w:rFonts w:ascii="Arial" w:hAnsi="Arial" w:cs="Arial"/>
          <w:spacing w:val="-4"/>
        </w:rPr>
        <w:t xml:space="preserve"> </w:t>
      </w:r>
      <w:r w:rsidRPr="0039673F">
        <w:rPr>
          <w:rFonts w:ascii="Arial" w:hAnsi="Arial" w:cs="Arial"/>
        </w:rPr>
        <w:t>a</w:t>
      </w:r>
      <w:r w:rsidRPr="0039673F">
        <w:rPr>
          <w:rFonts w:ascii="Arial" w:hAnsi="Arial" w:cs="Arial"/>
          <w:spacing w:val="-5"/>
        </w:rPr>
        <w:t xml:space="preserve"> </w:t>
      </w:r>
      <w:r w:rsidRPr="0039673F">
        <w:rPr>
          <w:rFonts w:ascii="Arial" w:hAnsi="Arial" w:cs="Arial"/>
          <w:spacing w:val="-1"/>
        </w:rPr>
        <w:t>s</w:t>
      </w:r>
      <w:r w:rsidRPr="0039673F">
        <w:rPr>
          <w:rFonts w:ascii="Arial" w:hAnsi="Arial" w:cs="Arial"/>
        </w:rPr>
        <w:t>t</w:t>
      </w:r>
      <w:r w:rsidRPr="0039673F">
        <w:rPr>
          <w:rFonts w:ascii="Arial" w:hAnsi="Arial" w:cs="Arial"/>
          <w:spacing w:val="1"/>
        </w:rPr>
        <w:t>u</w:t>
      </w:r>
      <w:r w:rsidRPr="0039673F">
        <w:rPr>
          <w:rFonts w:ascii="Arial" w:hAnsi="Arial" w:cs="Arial"/>
        </w:rPr>
        <w:t>d</w:t>
      </w:r>
      <w:r w:rsidRPr="0039673F">
        <w:rPr>
          <w:rFonts w:ascii="Arial" w:hAnsi="Arial" w:cs="Arial"/>
          <w:spacing w:val="-1"/>
        </w:rPr>
        <w:t>e</w:t>
      </w:r>
      <w:r w:rsidRPr="0039673F">
        <w:rPr>
          <w:rFonts w:ascii="Arial" w:hAnsi="Arial" w:cs="Arial"/>
        </w:rPr>
        <w:t>nt.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 w:line="276" w:lineRule="auto"/>
        <w:ind w:left="100" w:right="400" w:firstLine="0"/>
        <w:jc w:val="both"/>
        <w:rPr>
          <w:rFonts w:ascii="Arial" w:hAnsi="Arial" w:cs="Arial"/>
        </w:rPr>
      </w:pP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k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ingly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initiate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f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ard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ai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  <w:spacing w:val="2"/>
        </w:rPr>
        <w:t>a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containing: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2"/>
        </w:rPr>
        <w:t>m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1"/>
        </w:rPr>
        <w:t>ss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2"/>
        </w:rPr>
        <w:t>g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was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id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nc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:</w:t>
      </w:r>
    </w:p>
    <w:p w:rsidR="00852B1F" w:rsidRPr="001B0A65" w:rsidRDefault="00852B1F" w:rsidP="00852B1F">
      <w:pPr>
        <w:numPr>
          <w:ilvl w:val="1"/>
          <w:numId w:val="6"/>
        </w:numPr>
        <w:tabs>
          <w:tab w:val="left" w:pos="926"/>
        </w:tabs>
        <w:kinsoku w:val="0"/>
        <w:overflowPunct w:val="0"/>
        <w:autoSpaceDE w:val="0"/>
        <w:autoSpaceDN w:val="0"/>
        <w:adjustRightInd w:val="0"/>
        <w:ind w:left="926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a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computer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-1"/>
        </w:rPr>
        <w:t>v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attach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capa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le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</w:rPr>
        <w:t>amag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ng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1"/>
        </w:rPr>
        <w:t>c</w:t>
      </w:r>
      <w:r w:rsidRPr="001B0A65">
        <w:rPr>
          <w:rFonts w:ascii="Arial" w:hAnsi="Arial" w:cs="Arial"/>
        </w:rPr>
        <w:t>ipi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’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3"/>
        </w:rPr>
        <w:t>o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puter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1"/>
          <w:numId w:val="6"/>
        </w:numPr>
        <w:tabs>
          <w:tab w:val="left" w:pos="926"/>
        </w:tabs>
        <w:kinsoku w:val="0"/>
        <w:overflowPunct w:val="0"/>
        <w:autoSpaceDE w:val="0"/>
        <w:autoSpaceDN w:val="0"/>
        <w:adjustRightInd w:val="0"/>
        <w:spacing w:before="36"/>
        <w:ind w:left="926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chain</w:t>
      </w:r>
      <w:proofErr w:type="gramEnd"/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lette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oax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ai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1"/>
          <w:numId w:val="6"/>
        </w:numPr>
        <w:tabs>
          <w:tab w:val="left" w:pos="926"/>
        </w:tabs>
        <w:kinsoku w:val="0"/>
        <w:overflowPunct w:val="0"/>
        <w:autoSpaceDE w:val="0"/>
        <w:autoSpaceDN w:val="0"/>
        <w:adjustRightInd w:val="0"/>
        <w:spacing w:before="36"/>
        <w:ind w:left="926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pam</w:t>
      </w:r>
      <w:proofErr w:type="gramEnd"/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.</w:t>
      </w:r>
      <w:r w:rsidRPr="001B0A65">
        <w:rPr>
          <w:rFonts w:ascii="Arial" w:hAnsi="Arial" w:cs="Arial"/>
        </w:rPr>
        <w:t>g.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oli</w:t>
      </w:r>
      <w:r w:rsidRPr="001B0A65">
        <w:rPr>
          <w:rFonts w:ascii="Arial" w:hAnsi="Arial" w:cs="Arial"/>
          <w:spacing w:val="-1"/>
        </w:rPr>
        <w:t>c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ma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rial.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243"/>
        <w:jc w:val="both"/>
        <w:rPr>
          <w:rFonts w:ascii="Arial" w:hAnsi="Arial" w:cs="Arial"/>
        </w:rPr>
      </w:pP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publi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h:</w:t>
      </w:r>
    </w:p>
    <w:p w:rsidR="00852B1F" w:rsidRPr="0039673F" w:rsidRDefault="00852B1F" w:rsidP="00852B1F">
      <w:pPr>
        <w:numPr>
          <w:ilvl w:val="1"/>
          <w:numId w:val="6"/>
        </w:numPr>
        <w:tabs>
          <w:tab w:val="left" w:pos="926"/>
        </w:tabs>
        <w:kinsoku w:val="0"/>
        <w:overflowPunct w:val="0"/>
        <w:autoSpaceDE w:val="0"/>
        <w:autoSpaceDN w:val="0"/>
        <w:adjustRightInd w:val="0"/>
        <w:spacing w:before="36" w:line="276" w:lineRule="auto"/>
        <w:ind w:left="820" w:right="118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unacc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ptable</w:t>
      </w:r>
      <w:proofErr w:type="gramEnd"/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unlaw</w:t>
      </w:r>
      <w:r w:rsidRPr="001B0A65">
        <w:rPr>
          <w:rFonts w:ascii="Arial" w:hAnsi="Arial" w:cs="Arial"/>
          <w:spacing w:val="-2"/>
        </w:rPr>
        <w:t>f</w:t>
      </w:r>
      <w:r w:rsidRPr="001B0A65">
        <w:rPr>
          <w:rFonts w:ascii="Arial" w:hAnsi="Arial" w:cs="Arial"/>
        </w:rPr>
        <w:t>ul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rial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em</w:t>
      </w:r>
      <w:r w:rsidRPr="001B0A65">
        <w:rPr>
          <w:rFonts w:ascii="Arial" w:hAnsi="Arial" w:cs="Arial"/>
        </w:rPr>
        <w:t>ar</w:t>
      </w:r>
      <w:r w:rsidRPr="001B0A65">
        <w:rPr>
          <w:rFonts w:ascii="Arial" w:hAnsi="Arial" w:cs="Arial"/>
          <w:spacing w:val="2"/>
        </w:rPr>
        <w:t>k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clu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ffe</w:t>
      </w:r>
      <w:r w:rsidRPr="001B0A65">
        <w:rPr>
          <w:rFonts w:ascii="Arial" w:hAnsi="Arial" w:cs="Arial"/>
          <w:spacing w:val="3"/>
        </w:rPr>
        <w:t>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bu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ive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di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3"/>
        </w:rPr>
        <w:t>n</w:t>
      </w:r>
      <w:r w:rsidRPr="001B0A65">
        <w:rPr>
          <w:rFonts w:ascii="Arial" w:hAnsi="Arial" w:cs="Arial"/>
        </w:rPr>
        <w:t xml:space="preserve">atory </w:t>
      </w:r>
      <w:r>
        <w:rPr>
          <w:rFonts w:ascii="Arial" w:hAnsi="Arial" w:cs="Arial"/>
          <w:spacing w:val="28"/>
        </w:rPr>
        <w:t>c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mme</w:t>
      </w:r>
      <w:r w:rsidRPr="001B0A65">
        <w:rPr>
          <w:rFonts w:ascii="Arial" w:hAnsi="Arial" w:cs="Arial"/>
        </w:rPr>
        <w:t>nt</w:t>
      </w:r>
      <w:r w:rsidRPr="001B0A65"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,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ning,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bullyi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haras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anot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k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3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exc</w:t>
      </w:r>
      <w:r w:rsidRPr="001B0A65">
        <w:rPr>
          <w:rFonts w:ascii="Arial" w:hAnsi="Arial" w:cs="Arial"/>
          <w:spacing w:val="1"/>
        </w:rPr>
        <w:t>es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ive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unr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asona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le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3"/>
        </w:rPr>
        <w:t>d</w:t>
      </w:r>
      <w:r w:rsidRPr="001B0A65">
        <w:rPr>
          <w:rFonts w:ascii="Arial" w:hAnsi="Arial" w:cs="Arial"/>
          <w:spacing w:val="-1"/>
        </w:rPr>
        <w:t>em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ds</w:t>
      </w:r>
      <w:r w:rsidRPr="001B0A65">
        <w:rPr>
          <w:rFonts w:ascii="Arial" w:hAnsi="Arial" w:cs="Arial"/>
          <w:spacing w:val="17"/>
        </w:rPr>
        <w:t xml:space="preserve"> </w:t>
      </w:r>
      <w:r w:rsidRPr="001B0A65">
        <w:rPr>
          <w:rFonts w:ascii="Arial" w:hAnsi="Arial" w:cs="Arial"/>
        </w:rPr>
        <w:t>upon</w:t>
      </w:r>
      <w:r>
        <w:rPr>
          <w:rFonts w:ascii="Arial" w:hAnsi="Arial" w:cs="Arial"/>
        </w:rPr>
        <w:t xml:space="preserve"> </w:t>
      </w:r>
      <w:r w:rsidRPr="0039673F">
        <w:rPr>
          <w:rFonts w:ascii="Arial" w:hAnsi="Arial" w:cs="Arial"/>
        </w:rPr>
        <w:t>a</w:t>
      </w:r>
      <w:r w:rsidRPr="0039673F">
        <w:rPr>
          <w:rFonts w:ascii="Arial" w:hAnsi="Arial" w:cs="Arial"/>
          <w:spacing w:val="1"/>
        </w:rPr>
        <w:t>n</w:t>
      </w:r>
      <w:r w:rsidRPr="0039673F">
        <w:rPr>
          <w:rFonts w:ascii="Arial" w:hAnsi="Arial" w:cs="Arial"/>
        </w:rPr>
        <w:t>ot</w:t>
      </w:r>
      <w:r w:rsidRPr="0039673F">
        <w:rPr>
          <w:rFonts w:ascii="Arial" w:hAnsi="Arial" w:cs="Arial"/>
          <w:spacing w:val="1"/>
        </w:rPr>
        <w:t>h</w:t>
      </w:r>
      <w:r w:rsidRPr="0039673F">
        <w:rPr>
          <w:rFonts w:ascii="Arial" w:hAnsi="Arial" w:cs="Arial"/>
          <w:spacing w:val="-1"/>
        </w:rPr>
        <w:t>e</w:t>
      </w:r>
      <w:r w:rsidRPr="0039673F">
        <w:rPr>
          <w:rFonts w:ascii="Arial" w:hAnsi="Arial" w:cs="Arial"/>
        </w:rPr>
        <w:t>r</w:t>
      </w:r>
      <w:r w:rsidRPr="0039673F">
        <w:rPr>
          <w:rFonts w:ascii="Arial" w:hAnsi="Arial" w:cs="Arial"/>
          <w:spacing w:val="-13"/>
        </w:rPr>
        <w:t xml:space="preserve"> </w:t>
      </w:r>
      <w:r w:rsidRPr="0039673F">
        <w:rPr>
          <w:rFonts w:ascii="Arial" w:hAnsi="Arial" w:cs="Arial"/>
        </w:rPr>
        <w:t>p</w:t>
      </w:r>
      <w:r w:rsidRPr="0039673F">
        <w:rPr>
          <w:rFonts w:ascii="Arial" w:hAnsi="Arial" w:cs="Arial"/>
          <w:spacing w:val="-1"/>
        </w:rPr>
        <w:t>e</w:t>
      </w:r>
      <w:r w:rsidRPr="0039673F">
        <w:rPr>
          <w:rFonts w:ascii="Arial" w:hAnsi="Arial" w:cs="Arial"/>
        </w:rPr>
        <w:t>r</w:t>
      </w:r>
      <w:r w:rsidRPr="0039673F">
        <w:rPr>
          <w:rFonts w:ascii="Arial" w:hAnsi="Arial" w:cs="Arial"/>
          <w:spacing w:val="-1"/>
        </w:rPr>
        <w:t>s</w:t>
      </w:r>
      <w:r w:rsidRPr="0039673F">
        <w:rPr>
          <w:rFonts w:ascii="Arial" w:hAnsi="Arial" w:cs="Arial"/>
        </w:rPr>
        <w:t>on.</w:t>
      </w:r>
    </w:p>
    <w:p w:rsidR="00852B1F" w:rsidRPr="001B0A65" w:rsidRDefault="00852B1F" w:rsidP="00852B1F">
      <w:pPr>
        <w:tabs>
          <w:tab w:val="left" w:pos="8080"/>
        </w:tabs>
        <w:kinsoku w:val="0"/>
        <w:overflowPunct w:val="0"/>
        <w:autoSpaceDE w:val="0"/>
        <w:autoSpaceDN w:val="0"/>
        <w:adjustRightInd w:val="0"/>
        <w:spacing w:before="37"/>
        <w:ind w:left="820" w:right="9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proofErr w:type="gramStart"/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xually</w:t>
      </w:r>
      <w:proofErr w:type="gramEnd"/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expl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cit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xually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ugg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ti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mat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ial</w:t>
      </w:r>
      <w:r w:rsidRPr="001B0A65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 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corr</w:t>
      </w:r>
      <w:r w:rsidRPr="001B0A65">
        <w:rPr>
          <w:rFonts w:ascii="Arial" w:hAnsi="Arial" w:cs="Arial"/>
          <w:spacing w:val="2"/>
        </w:rPr>
        <w:t>e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pond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.</w:t>
      </w:r>
      <w:r w:rsidRPr="001B0A65">
        <w:rPr>
          <w:rFonts w:ascii="Arial" w:hAnsi="Arial" w:cs="Arial"/>
          <w:w w:val="99"/>
        </w:rPr>
        <w:t xml:space="preserve"> </w:t>
      </w:r>
      <w:proofErr w:type="gramStart"/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al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>ef</w:t>
      </w:r>
      <w:r w:rsidRPr="001B0A65">
        <w:rPr>
          <w:rFonts w:ascii="Arial" w:hAnsi="Arial" w:cs="Arial"/>
        </w:rPr>
        <w:t>amatory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on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bout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orga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atio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4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19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onal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k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pt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mini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um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tern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online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unication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ge</w:t>
      </w:r>
      <w:r w:rsidRPr="001B0A65">
        <w:rPr>
          <w:rFonts w:ascii="Arial" w:hAnsi="Arial" w:cs="Arial"/>
          <w:spacing w:val="2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rally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nuine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rricul</w:t>
      </w:r>
      <w:r w:rsidRPr="001B0A65">
        <w:rPr>
          <w:rFonts w:ascii="Arial" w:hAnsi="Arial" w:cs="Arial"/>
          <w:spacing w:val="3"/>
        </w:rPr>
        <w:t>u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educatio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al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acti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iti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</w:rPr>
        <w:t>.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-1"/>
        </w:rPr>
        <w:t>U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3"/>
        </w:rPr>
        <w:t>u</w:t>
      </w:r>
      <w:r w:rsidRPr="001B0A65">
        <w:rPr>
          <w:rFonts w:ascii="Arial" w:hAnsi="Arial" w:cs="Arial"/>
        </w:rPr>
        <w:t>na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ori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rograms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tentionally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nloading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una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ori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so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twa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graphics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3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ic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as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  <w:spacing w:val="2"/>
        </w:rPr>
        <w:t>o</w:t>
      </w:r>
      <w:r w:rsidRPr="001B0A65">
        <w:rPr>
          <w:rFonts w:ascii="Arial" w:hAnsi="Arial" w:cs="Arial"/>
        </w:rPr>
        <w:t>ci</w:t>
      </w:r>
      <w:r w:rsidRPr="001B0A65">
        <w:rPr>
          <w:rFonts w:ascii="Arial" w:hAnsi="Arial" w:cs="Arial"/>
          <w:spacing w:val="2"/>
        </w:rPr>
        <w:t>a</w:t>
      </w:r>
      <w:r w:rsidRPr="001B0A65">
        <w:rPr>
          <w:rFonts w:ascii="Arial" w:hAnsi="Arial" w:cs="Arial"/>
        </w:rPr>
        <w:t>ted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with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lear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ing,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tt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285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damage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le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3"/>
        </w:rPr>
        <w:t>o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puter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3"/>
        </w:rPr>
        <w:t>o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puter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3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tworks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SW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par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  <w:spacing w:val="-1"/>
        </w:rPr>
        <w:t>me</w:t>
      </w:r>
      <w:r w:rsidRPr="001B0A65">
        <w:rPr>
          <w:rFonts w:ascii="Arial" w:hAnsi="Arial" w:cs="Arial"/>
        </w:rPr>
        <w:t>nt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ducation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uniti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280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ic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for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una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ori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1"/>
        </w:rPr>
        <w:t>m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rcial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cti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it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5"/>
        </w:rPr>
        <w:t>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olitical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lobby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ng,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online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ga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bling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nlaw</w:t>
      </w:r>
      <w:r w:rsidRPr="001B0A65">
        <w:rPr>
          <w:rFonts w:ascii="Arial" w:hAnsi="Arial" w:cs="Arial"/>
          <w:spacing w:val="-2"/>
        </w:rPr>
        <w:t>f</w:t>
      </w:r>
      <w:r w:rsidRPr="001B0A65">
        <w:rPr>
          <w:rFonts w:ascii="Arial" w:hAnsi="Arial" w:cs="Arial"/>
        </w:rPr>
        <w:t>ul</w:t>
      </w:r>
      <w:r w:rsidRPr="001B0A65">
        <w:rPr>
          <w:rFonts w:ascii="Arial" w:hAnsi="Arial" w:cs="Arial"/>
          <w:spacing w:val="-10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ur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52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are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ll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3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nline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unicati</w:t>
      </w:r>
      <w:r w:rsidRPr="001B0A65">
        <w:rPr>
          <w:rFonts w:ascii="Arial" w:hAnsi="Arial" w:cs="Arial"/>
          <w:spacing w:val="3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ic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can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udited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tr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9"/>
        </w:rPr>
        <w:t>e</w:t>
      </w:r>
      <w:r w:rsidRPr="001B0A65">
        <w:rPr>
          <w:rFonts w:ascii="Arial" w:hAnsi="Arial" w:cs="Arial"/>
          <w:spacing w:val="-1"/>
        </w:rPr>
        <w:t>-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arning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accounts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sp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ci</w:t>
      </w:r>
      <w:r w:rsidRPr="001B0A65">
        <w:rPr>
          <w:rFonts w:ascii="Arial" w:hAnsi="Arial" w:cs="Arial"/>
          <w:spacing w:val="-2"/>
        </w:rPr>
        <w:t>f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03" w:lineRule="exact"/>
        <w:ind w:hanging="142"/>
        <w:jc w:val="both"/>
        <w:rPr>
          <w:rFonts w:ascii="Arial" w:hAnsi="Arial" w:cs="Arial"/>
        </w:rPr>
      </w:pPr>
      <w:proofErr w:type="gramStart"/>
      <w:r w:rsidRPr="00D05665">
        <w:rPr>
          <w:rFonts w:ascii="Calibri" w:hAnsi="Calibri" w:cs="Arial"/>
          <w:b/>
          <w:bCs/>
        </w:rPr>
        <w:t>7</w:t>
      </w:r>
      <w:r>
        <w:rPr>
          <w:rFonts w:ascii="Calibri" w:hAnsi="Calibri" w:cs="Arial"/>
          <w:b/>
          <w:bCs/>
        </w:rPr>
        <w:t xml:space="preserve"> </w:t>
      </w:r>
      <w:r w:rsidRPr="001B0A65">
        <w:rPr>
          <w:rFonts w:ascii="Arial" w:hAnsi="Arial" w:cs="Arial"/>
          <w:b/>
          <w:bCs/>
        </w:rPr>
        <w:t>P</w:t>
      </w:r>
      <w:r w:rsidRPr="001B0A65">
        <w:rPr>
          <w:rFonts w:ascii="Arial" w:hAnsi="Arial" w:cs="Arial"/>
          <w:b/>
          <w:bCs/>
          <w:spacing w:val="1"/>
        </w:rPr>
        <w:t>r</w:t>
      </w:r>
      <w:r w:rsidRPr="001B0A65">
        <w:rPr>
          <w:rFonts w:ascii="Arial" w:hAnsi="Arial" w:cs="Arial"/>
          <w:b/>
          <w:bCs/>
          <w:spacing w:val="-1"/>
        </w:rPr>
        <w:t>i</w:t>
      </w:r>
      <w:r w:rsidRPr="001B0A65">
        <w:rPr>
          <w:rFonts w:ascii="Arial" w:hAnsi="Arial" w:cs="Arial"/>
          <w:b/>
          <w:bCs/>
          <w:spacing w:val="1"/>
        </w:rPr>
        <w:t>v</w:t>
      </w:r>
      <w:r w:rsidRPr="001B0A65">
        <w:rPr>
          <w:rFonts w:ascii="Arial" w:hAnsi="Arial" w:cs="Arial"/>
          <w:b/>
          <w:bCs/>
        </w:rPr>
        <w:t>acy</w:t>
      </w:r>
      <w:proofErr w:type="gramEnd"/>
      <w:r w:rsidRPr="001B0A65">
        <w:rPr>
          <w:rFonts w:ascii="Arial" w:hAnsi="Arial" w:cs="Arial"/>
          <w:b/>
          <w:bCs/>
          <w:spacing w:val="-12"/>
        </w:rPr>
        <w:t xml:space="preserve"> </w:t>
      </w:r>
      <w:r w:rsidRPr="001B0A65">
        <w:rPr>
          <w:rFonts w:ascii="Arial" w:hAnsi="Arial" w:cs="Arial"/>
          <w:b/>
          <w:bCs/>
        </w:rPr>
        <w:t>a</w:t>
      </w:r>
      <w:r w:rsidRPr="001B0A65">
        <w:rPr>
          <w:rFonts w:ascii="Arial" w:hAnsi="Arial" w:cs="Arial"/>
          <w:b/>
          <w:bCs/>
          <w:spacing w:val="1"/>
        </w:rPr>
        <w:t>n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11"/>
        </w:rPr>
        <w:t xml:space="preserve"> </w:t>
      </w:r>
      <w:r w:rsidRPr="001B0A65">
        <w:rPr>
          <w:rFonts w:ascii="Arial" w:hAnsi="Arial" w:cs="Arial"/>
          <w:b/>
          <w:bCs/>
        </w:rPr>
        <w:t>Conf</w:t>
      </w:r>
      <w:r w:rsidRPr="001B0A65">
        <w:rPr>
          <w:rFonts w:ascii="Arial" w:hAnsi="Arial" w:cs="Arial"/>
          <w:b/>
          <w:bCs/>
          <w:spacing w:val="-2"/>
        </w:rPr>
        <w:t>i</w:t>
      </w:r>
      <w:r w:rsidRPr="001B0A65">
        <w:rPr>
          <w:rFonts w:ascii="Arial" w:hAnsi="Arial" w:cs="Arial"/>
          <w:b/>
          <w:bCs/>
        </w:rPr>
        <w:t>dential</w:t>
      </w:r>
      <w:r w:rsidRPr="001B0A65">
        <w:rPr>
          <w:rFonts w:ascii="Arial" w:hAnsi="Arial" w:cs="Arial"/>
          <w:b/>
          <w:bCs/>
          <w:spacing w:val="-1"/>
        </w:rPr>
        <w:t>i</w:t>
      </w:r>
      <w:r w:rsidRPr="001B0A65">
        <w:rPr>
          <w:rFonts w:ascii="Arial" w:hAnsi="Arial" w:cs="Arial"/>
          <w:b/>
          <w:bCs/>
        </w:rPr>
        <w:t>ty</w:t>
      </w:r>
    </w:p>
    <w:p w:rsidR="00852B1F" w:rsidRPr="001B0A65" w:rsidRDefault="00852B1F" w:rsidP="00852B1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 w:rsidRPr="000E1D86">
        <w:rPr>
          <w:rFonts w:ascii="Calibri" w:hAnsi="Calibri"/>
        </w:rPr>
        <w:t>7.1</w:t>
      </w:r>
      <w:r>
        <w:rPr>
          <w:rFonts w:ascii="Arial" w:hAnsi="Arial" w:cs="Arial"/>
        </w:rPr>
        <w:t xml:space="preserve"> </w:t>
      </w:r>
      <w:r w:rsidRPr="001B0A65">
        <w:rPr>
          <w:rFonts w:ascii="Arial" w:hAnsi="Arial" w:cs="Arial"/>
        </w:rPr>
        <w:t>Stud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il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: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7" w:line="276" w:lineRule="auto"/>
        <w:ind w:left="100" w:right="904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proofErr w:type="gramEnd"/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publi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h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di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cl</w:t>
      </w:r>
      <w:r w:rsidRPr="001B0A65">
        <w:rPr>
          <w:rFonts w:ascii="Arial" w:hAnsi="Arial" w:cs="Arial"/>
          <w:spacing w:val="2"/>
        </w:rPr>
        <w:t>o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3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addr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sta</w:t>
      </w:r>
      <w:r w:rsidRPr="001B0A65">
        <w:rPr>
          <w:rFonts w:ascii="Arial" w:hAnsi="Arial" w:cs="Arial"/>
          <w:spacing w:val="2"/>
        </w:rPr>
        <w:t>f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2"/>
        </w:rPr>
        <w:t>m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b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out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</w:t>
      </w:r>
      <w:r w:rsidRPr="001B0A65">
        <w:rPr>
          <w:rFonts w:ascii="Arial" w:hAnsi="Arial" w:cs="Arial"/>
          <w:spacing w:val="1"/>
        </w:rPr>
        <w:t>'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expli</w:t>
      </w:r>
      <w:r w:rsidRPr="001B0A65">
        <w:rPr>
          <w:rFonts w:ascii="Arial" w:hAnsi="Arial" w:cs="Arial"/>
          <w:spacing w:val="-1"/>
        </w:rPr>
        <w:t>c</w:t>
      </w:r>
      <w:r w:rsidRPr="001B0A65">
        <w:rPr>
          <w:rFonts w:ascii="Arial" w:hAnsi="Arial" w:cs="Arial"/>
        </w:rPr>
        <w:t>it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  <w:spacing w:val="-1"/>
        </w:rPr>
        <w:t>ss</w:t>
      </w:r>
      <w:r w:rsidRPr="001B0A65">
        <w:rPr>
          <w:rFonts w:ascii="Arial" w:hAnsi="Arial" w:cs="Arial"/>
        </w:rPr>
        <w:t>io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1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445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ot</w:t>
      </w:r>
      <w:proofErr w:type="gramEnd"/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a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onal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2"/>
        </w:rPr>
        <w:t>a</w:t>
      </w:r>
      <w:r w:rsidRPr="001B0A65">
        <w:rPr>
          <w:rFonts w:ascii="Arial" w:hAnsi="Arial" w:cs="Arial"/>
        </w:rPr>
        <w:t>tion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clu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am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ddr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ss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hotogra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h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credit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card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tails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phone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nu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b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rs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  <w:spacing w:val="3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616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ri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acy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con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id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3"/>
        </w:rPr>
        <w:t>n</w:t>
      </w:r>
      <w:r w:rsidRPr="001B0A65">
        <w:rPr>
          <w:rFonts w:ascii="Arial" w:hAnsi="Arial" w:cs="Arial"/>
        </w:rPr>
        <w:t>tiality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mai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tain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di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clo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any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on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way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tr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ry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ny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di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idual’s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ter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.</w:t>
      </w:r>
    </w:p>
    <w:p w:rsidR="00852B1F" w:rsidRDefault="00852B1F" w:rsidP="00852B1F">
      <w:pPr>
        <w:kinsoku w:val="0"/>
        <w:overflowPunct w:val="0"/>
        <w:autoSpaceDE w:val="0"/>
        <w:autoSpaceDN w:val="0"/>
        <w:adjustRightInd w:val="0"/>
        <w:spacing w:before="1" w:line="280" w:lineRule="exact"/>
        <w:jc w:val="both"/>
        <w:rPr>
          <w:rFonts w:ascii="Arial" w:hAnsi="Arial" w:cs="Arial"/>
        </w:rPr>
      </w:pPr>
    </w:p>
    <w:p w:rsidR="003449F4" w:rsidRDefault="003449F4" w:rsidP="00852B1F">
      <w:pPr>
        <w:kinsoku w:val="0"/>
        <w:overflowPunct w:val="0"/>
        <w:autoSpaceDE w:val="0"/>
        <w:autoSpaceDN w:val="0"/>
        <w:adjustRightInd w:val="0"/>
        <w:spacing w:before="1" w:line="280" w:lineRule="exact"/>
        <w:jc w:val="both"/>
        <w:rPr>
          <w:rFonts w:ascii="Arial" w:hAnsi="Arial" w:cs="Arial"/>
        </w:rPr>
      </w:pPr>
    </w:p>
    <w:p w:rsidR="003449F4" w:rsidRDefault="003449F4" w:rsidP="00852B1F">
      <w:pPr>
        <w:kinsoku w:val="0"/>
        <w:overflowPunct w:val="0"/>
        <w:autoSpaceDE w:val="0"/>
        <w:autoSpaceDN w:val="0"/>
        <w:adjustRightInd w:val="0"/>
        <w:spacing w:before="1" w:line="280" w:lineRule="exact"/>
        <w:jc w:val="both"/>
        <w:rPr>
          <w:rFonts w:ascii="Arial" w:hAnsi="Arial" w:cs="Arial"/>
        </w:rPr>
      </w:pPr>
    </w:p>
    <w:p w:rsidR="003449F4" w:rsidRDefault="003449F4" w:rsidP="00852B1F">
      <w:pPr>
        <w:kinsoku w:val="0"/>
        <w:overflowPunct w:val="0"/>
        <w:autoSpaceDE w:val="0"/>
        <w:autoSpaceDN w:val="0"/>
        <w:adjustRightInd w:val="0"/>
        <w:spacing w:before="1" w:line="280" w:lineRule="exact"/>
        <w:jc w:val="both"/>
        <w:rPr>
          <w:rFonts w:ascii="Arial" w:hAnsi="Arial" w:cs="Arial"/>
        </w:rPr>
      </w:pPr>
    </w:p>
    <w:p w:rsidR="003449F4" w:rsidRPr="001B0A65" w:rsidRDefault="003449F4" w:rsidP="00852B1F">
      <w:pPr>
        <w:kinsoku w:val="0"/>
        <w:overflowPunct w:val="0"/>
        <w:autoSpaceDE w:val="0"/>
        <w:autoSpaceDN w:val="0"/>
        <w:adjustRightInd w:val="0"/>
        <w:spacing w:before="1" w:line="28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hanging="182"/>
        <w:jc w:val="both"/>
        <w:rPr>
          <w:rFonts w:ascii="Arial" w:hAnsi="Arial" w:cs="Arial"/>
        </w:rPr>
      </w:pPr>
      <w:r w:rsidRPr="00D05665">
        <w:rPr>
          <w:rFonts w:ascii="Calibri" w:hAnsi="Calibri" w:cs="Arial"/>
          <w:b/>
          <w:bCs/>
        </w:rPr>
        <w:t>8</w:t>
      </w:r>
      <w:r>
        <w:rPr>
          <w:rFonts w:ascii="Calibri" w:hAnsi="Calibri" w:cs="Arial"/>
          <w:b/>
          <w:bCs/>
        </w:rPr>
        <w:t xml:space="preserve"> </w:t>
      </w:r>
      <w:r w:rsidRPr="001B0A65">
        <w:rPr>
          <w:rFonts w:ascii="Arial" w:hAnsi="Arial" w:cs="Arial"/>
          <w:b/>
          <w:bCs/>
        </w:rPr>
        <w:t>I</w:t>
      </w:r>
      <w:r w:rsidRPr="001B0A65">
        <w:rPr>
          <w:rFonts w:ascii="Arial" w:hAnsi="Arial" w:cs="Arial"/>
          <w:b/>
          <w:bCs/>
          <w:spacing w:val="1"/>
        </w:rPr>
        <w:t>n</w:t>
      </w:r>
      <w:r w:rsidRPr="001B0A65">
        <w:rPr>
          <w:rFonts w:ascii="Arial" w:hAnsi="Arial" w:cs="Arial"/>
          <w:b/>
          <w:bCs/>
        </w:rPr>
        <w:t>te</w:t>
      </w:r>
      <w:r w:rsidRPr="001B0A65">
        <w:rPr>
          <w:rFonts w:ascii="Arial" w:hAnsi="Arial" w:cs="Arial"/>
          <w:b/>
          <w:bCs/>
          <w:spacing w:val="-1"/>
        </w:rPr>
        <w:t>ll</w:t>
      </w:r>
      <w:r w:rsidRPr="001B0A65">
        <w:rPr>
          <w:rFonts w:ascii="Arial" w:hAnsi="Arial" w:cs="Arial"/>
          <w:b/>
          <w:bCs/>
        </w:rPr>
        <w:t>ect</w:t>
      </w:r>
      <w:r w:rsidRPr="001B0A65">
        <w:rPr>
          <w:rFonts w:ascii="Arial" w:hAnsi="Arial" w:cs="Arial"/>
          <w:b/>
          <w:bCs/>
          <w:spacing w:val="1"/>
        </w:rPr>
        <w:t>u</w:t>
      </w:r>
      <w:r w:rsidRPr="001B0A65">
        <w:rPr>
          <w:rFonts w:ascii="Arial" w:hAnsi="Arial" w:cs="Arial"/>
          <w:b/>
          <w:bCs/>
        </w:rPr>
        <w:t>al</w:t>
      </w:r>
      <w:r w:rsidRPr="001B0A65">
        <w:rPr>
          <w:rFonts w:ascii="Arial" w:hAnsi="Arial" w:cs="Arial"/>
          <w:b/>
          <w:bCs/>
          <w:spacing w:val="-7"/>
        </w:rPr>
        <w:t xml:space="preserve"> </w:t>
      </w:r>
      <w:proofErr w:type="gramStart"/>
      <w:r w:rsidRPr="001B0A65">
        <w:rPr>
          <w:rFonts w:ascii="Arial" w:hAnsi="Arial" w:cs="Arial"/>
          <w:b/>
          <w:bCs/>
        </w:rPr>
        <w:t>Property</w:t>
      </w:r>
      <w:proofErr w:type="gramEnd"/>
      <w:r w:rsidRPr="001B0A65">
        <w:rPr>
          <w:rFonts w:ascii="Arial" w:hAnsi="Arial" w:cs="Arial"/>
          <w:b/>
          <w:bCs/>
          <w:spacing w:val="-9"/>
        </w:rPr>
        <w:t xml:space="preserve"> </w:t>
      </w:r>
      <w:r w:rsidRPr="001B0A65">
        <w:rPr>
          <w:rFonts w:ascii="Arial" w:hAnsi="Arial" w:cs="Arial"/>
          <w:b/>
          <w:bCs/>
        </w:rPr>
        <w:t>a</w:t>
      </w:r>
      <w:r w:rsidRPr="001B0A65">
        <w:rPr>
          <w:rFonts w:ascii="Arial" w:hAnsi="Arial" w:cs="Arial"/>
          <w:b/>
          <w:bCs/>
          <w:spacing w:val="1"/>
        </w:rPr>
        <w:t>n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9"/>
        </w:rPr>
        <w:t xml:space="preserve"> </w:t>
      </w:r>
      <w:r w:rsidRPr="001B0A65">
        <w:rPr>
          <w:rFonts w:ascii="Arial" w:hAnsi="Arial" w:cs="Arial"/>
          <w:b/>
          <w:bCs/>
        </w:rPr>
        <w:t>Cop</w:t>
      </w:r>
      <w:r w:rsidRPr="001B0A65">
        <w:rPr>
          <w:rFonts w:ascii="Arial" w:hAnsi="Arial" w:cs="Arial"/>
          <w:b/>
          <w:bCs/>
          <w:spacing w:val="-1"/>
        </w:rPr>
        <w:t>y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1"/>
        </w:rPr>
        <w:t>ig</w:t>
      </w:r>
      <w:r w:rsidRPr="001B0A65">
        <w:rPr>
          <w:rFonts w:ascii="Arial" w:hAnsi="Arial" w:cs="Arial"/>
          <w:b/>
          <w:bCs/>
        </w:rPr>
        <w:t>ht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36"/>
        <w:ind w:left="40"/>
        <w:jc w:val="both"/>
        <w:rPr>
          <w:rFonts w:ascii="Arial" w:hAnsi="Arial" w:cs="Arial"/>
        </w:rPr>
      </w:pPr>
      <w:r w:rsidRPr="00D05665">
        <w:rPr>
          <w:rFonts w:ascii="Calibri" w:hAnsi="Calibri" w:cs="Arial"/>
        </w:rPr>
        <w:t>8.1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Stud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nts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il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: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 w:line="276" w:lineRule="auto"/>
        <w:ind w:left="100" w:right="487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  <w:spacing w:val="1"/>
        </w:rPr>
        <w:lastRenderedPageBreak/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proofErr w:type="gramEnd"/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plagiari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  <w:spacing w:val="2"/>
        </w:rPr>
        <w:t>a</w:t>
      </w:r>
      <w:r w:rsidRPr="001B0A65">
        <w:rPr>
          <w:rFonts w:ascii="Arial" w:hAnsi="Arial" w:cs="Arial"/>
        </w:rPr>
        <w:t>tion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wi</w:t>
      </w:r>
      <w:r w:rsidRPr="001B0A65">
        <w:rPr>
          <w:rFonts w:ascii="Arial" w:hAnsi="Arial" w:cs="Arial"/>
          <w:spacing w:val="-1"/>
        </w:rPr>
        <w:t>l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ob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ppropriate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copyright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cl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ara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clu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ack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dging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ource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ny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ation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d.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39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that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ion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3"/>
        </w:rPr>
        <w:t>a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  <w:spacing w:val="-1"/>
        </w:rPr>
        <w:t>ef</w:t>
      </w:r>
      <w:r w:rsidRPr="001B0A65">
        <w:rPr>
          <w:rFonts w:ascii="Arial" w:hAnsi="Arial" w:cs="Arial"/>
        </w:rPr>
        <w:t>ore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2"/>
        </w:rPr>
        <w:t>e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ctronica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</w:rPr>
        <w:t>ly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-2"/>
        </w:rPr>
        <w:t>b</w:t>
      </w:r>
      <w:r w:rsidRPr="001B0A65">
        <w:rPr>
          <w:rFonts w:ascii="Arial" w:hAnsi="Arial" w:cs="Arial"/>
        </w:rPr>
        <w:t>li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hing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’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wor</w:t>
      </w:r>
      <w:r w:rsidRPr="001B0A65">
        <w:rPr>
          <w:rFonts w:ascii="Arial" w:hAnsi="Arial" w:cs="Arial"/>
          <w:spacing w:val="3"/>
        </w:rPr>
        <w:t>k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dra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3"/>
        </w:rPr>
        <w:t>n</w:t>
      </w:r>
      <w:r w:rsidRPr="001B0A65">
        <w:rPr>
          <w:rFonts w:ascii="Arial" w:hAnsi="Arial" w:cs="Arial"/>
        </w:rPr>
        <w:t>g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.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l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y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ck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dge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creator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2"/>
        </w:rPr>
        <w:t>u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ny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rial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publi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21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en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mat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rial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publi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  <w:spacing w:val="3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tern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intr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has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ppro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al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p</w:t>
      </w:r>
      <w:r w:rsidRPr="001B0A65">
        <w:rPr>
          <w:rFonts w:ascii="Arial" w:hAnsi="Arial" w:cs="Arial"/>
        </w:rPr>
        <w:t>rinc</w:t>
      </w:r>
      <w:r w:rsidRPr="001B0A65">
        <w:rPr>
          <w:rFonts w:ascii="Arial" w:hAnsi="Arial" w:cs="Arial"/>
          <w:spacing w:val="1"/>
        </w:rPr>
        <w:t>i</w:t>
      </w:r>
      <w:r w:rsidRPr="001B0A65">
        <w:rPr>
          <w:rFonts w:ascii="Arial" w:hAnsi="Arial" w:cs="Arial"/>
        </w:rPr>
        <w:t>pal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or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ir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gate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has</w:t>
      </w:r>
      <w:r w:rsidRPr="001B0A65">
        <w:rPr>
          <w:rFonts w:ascii="Arial" w:hAnsi="Arial" w:cs="Arial"/>
          <w:spacing w:val="-11"/>
        </w:rPr>
        <w:t xml:space="preserve"> </w:t>
      </w:r>
      <w:r w:rsidRPr="001B0A65">
        <w:rPr>
          <w:rFonts w:ascii="Arial" w:hAnsi="Arial" w:cs="Arial"/>
        </w:rPr>
        <w:t>appropriate</w:t>
      </w:r>
      <w:r w:rsidRPr="001B0A65">
        <w:rPr>
          <w:rFonts w:ascii="Arial" w:hAnsi="Arial" w:cs="Arial"/>
          <w:spacing w:val="-10"/>
        </w:rPr>
        <w:t xml:space="preserve"> </w:t>
      </w:r>
      <w:r w:rsidRPr="001B0A65">
        <w:rPr>
          <w:rFonts w:ascii="Arial" w:hAnsi="Arial" w:cs="Arial"/>
        </w:rPr>
        <w:t>copyright</w:t>
      </w:r>
      <w:r w:rsidRPr="001B0A65">
        <w:rPr>
          <w:rFonts w:ascii="Arial" w:hAnsi="Arial" w:cs="Arial"/>
          <w:spacing w:val="-10"/>
        </w:rPr>
        <w:t xml:space="preserve"> </w:t>
      </w:r>
      <w:r w:rsidRPr="001B0A65">
        <w:rPr>
          <w:rFonts w:ascii="Arial" w:hAnsi="Arial" w:cs="Arial"/>
        </w:rPr>
        <w:t>cl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ara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28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D05665">
        <w:rPr>
          <w:rFonts w:cs="Arial"/>
          <w:b/>
          <w:bCs/>
        </w:rPr>
        <w:t>9</w:t>
      </w:r>
      <w:r w:rsidRPr="00D05665">
        <w:rPr>
          <w:rFonts w:cs="Arial"/>
          <w:b/>
          <w:bCs/>
          <w:spacing w:val="-7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M</w:t>
      </w:r>
      <w:r w:rsidRPr="001B0A65">
        <w:rPr>
          <w:rFonts w:ascii="Arial" w:hAnsi="Arial" w:cs="Arial"/>
          <w:b/>
          <w:bCs/>
          <w:spacing w:val="-1"/>
        </w:rPr>
        <w:t>i</w:t>
      </w:r>
      <w:r w:rsidRPr="001B0A65">
        <w:rPr>
          <w:rFonts w:ascii="Arial" w:hAnsi="Arial" w:cs="Arial"/>
          <w:b/>
          <w:bCs/>
        </w:rPr>
        <w:t>suse</w:t>
      </w:r>
      <w:r w:rsidRPr="001B0A65">
        <w:rPr>
          <w:rFonts w:ascii="Arial" w:hAnsi="Arial" w:cs="Arial"/>
          <w:b/>
          <w:bCs/>
          <w:spacing w:val="-6"/>
        </w:rPr>
        <w:t xml:space="preserve"> </w:t>
      </w:r>
      <w:r w:rsidRPr="001B0A65">
        <w:rPr>
          <w:rFonts w:ascii="Arial" w:hAnsi="Arial" w:cs="Arial"/>
          <w:b/>
          <w:bCs/>
        </w:rPr>
        <w:t>and</w:t>
      </w:r>
      <w:r w:rsidRPr="001B0A65">
        <w:rPr>
          <w:rFonts w:ascii="Arial" w:hAnsi="Arial" w:cs="Arial"/>
          <w:b/>
          <w:bCs/>
          <w:spacing w:val="-6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B</w:t>
      </w:r>
      <w:r w:rsidRPr="001B0A65">
        <w:rPr>
          <w:rFonts w:ascii="Arial" w:hAnsi="Arial" w:cs="Arial"/>
          <w:b/>
          <w:bCs/>
        </w:rPr>
        <w:t>reaches</w:t>
      </w:r>
      <w:r w:rsidRPr="001B0A65">
        <w:rPr>
          <w:rFonts w:ascii="Arial" w:hAnsi="Arial" w:cs="Arial"/>
          <w:b/>
          <w:bCs/>
          <w:spacing w:val="-7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o</w:t>
      </w:r>
      <w:r w:rsidRPr="001B0A65">
        <w:rPr>
          <w:rFonts w:ascii="Arial" w:hAnsi="Arial" w:cs="Arial"/>
          <w:b/>
          <w:bCs/>
        </w:rPr>
        <w:t>f</w:t>
      </w:r>
      <w:r w:rsidRPr="001B0A65">
        <w:rPr>
          <w:rFonts w:ascii="Arial" w:hAnsi="Arial" w:cs="Arial"/>
          <w:b/>
          <w:bCs/>
          <w:spacing w:val="-7"/>
        </w:rPr>
        <w:t xml:space="preserve"> </w:t>
      </w:r>
      <w:r w:rsidRPr="001B0A65">
        <w:rPr>
          <w:rFonts w:ascii="Arial" w:hAnsi="Arial" w:cs="Arial"/>
          <w:b/>
          <w:bCs/>
          <w:spacing w:val="-1"/>
        </w:rPr>
        <w:t>A</w:t>
      </w:r>
      <w:r w:rsidRPr="001B0A65">
        <w:rPr>
          <w:rFonts w:ascii="Arial" w:hAnsi="Arial" w:cs="Arial"/>
          <w:b/>
          <w:bCs/>
        </w:rPr>
        <w:t>ccepta</w:t>
      </w:r>
      <w:r w:rsidRPr="001B0A65">
        <w:rPr>
          <w:rFonts w:ascii="Arial" w:hAnsi="Arial" w:cs="Arial"/>
          <w:b/>
          <w:bCs/>
          <w:spacing w:val="1"/>
        </w:rPr>
        <w:t>b</w:t>
      </w:r>
      <w:r w:rsidRPr="001B0A65">
        <w:rPr>
          <w:rFonts w:ascii="Arial" w:hAnsi="Arial" w:cs="Arial"/>
          <w:b/>
          <w:bCs/>
          <w:spacing w:val="-1"/>
        </w:rPr>
        <w:t>l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6"/>
        </w:rPr>
        <w:t xml:space="preserve"> </w:t>
      </w:r>
      <w:r w:rsidRPr="001B0A65">
        <w:rPr>
          <w:rFonts w:ascii="Arial" w:hAnsi="Arial" w:cs="Arial"/>
          <w:b/>
          <w:bCs/>
        </w:rPr>
        <w:t>Usa</w:t>
      </w:r>
      <w:r w:rsidRPr="001B0A65">
        <w:rPr>
          <w:rFonts w:ascii="Arial" w:hAnsi="Arial" w:cs="Arial"/>
          <w:b/>
          <w:bCs/>
          <w:spacing w:val="-1"/>
        </w:rPr>
        <w:t>g</w:t>
      </w:r>
      <w:r w:rsidRPr="001B0A65">
        <w:rPr>
          <w:rFonts w:ascii="Arial" w:hAnsi="Arial" w:cs="Arial"/>
          <w:b/>
          <w:bCs/>
        </w:rPr>
        <w:t>e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36"/>
        <w:ind w:left="40"/>
        <w:jc w:val="both"/>
        <w:rPr>
          <w:rFonts w:ascii="Arial" w:hAnsi="Arial" w:cs="Arial"/>
        </w:rPr>
      </w:pPr>
      <w:r w:rsidRPr="000E1D86">
        <w:rPr>
          <w:rFonts w:ascii="Calibri" w:hAnsi="Calibri" w:cs="Arial"/>
        </w:rPr>
        <w:t>9.1</w:t>
      </w:r>
      <w:r>
        <w:rPr>
          <w:rFonts w:ascii="Arial" w:hAnsi="Arial" w:cs="Arial"/>
        </w:rPr>
        <w:t xml:space="preserve"> </w:t>
      </w:r>
      <w:r w:rsidRPr="001B0A65">
        <w:rPr>
          <w:rFonts w:ascii="Arial" w:hAnsi="Arial" w:cs="Arial"/>
        </w:rPr>
        <w:t>Stud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nts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ill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awa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3"/>
        </w:rPr>
        <w:t>t</w:t>
      </w:r>
      <w:r w:rsidRPr="001B0A65">
        <w:rPr>
          <w:rFonts w:ascii="Arial" w:hAnsi="Arial" w:cs="Arial"/>
        </w:rPr>
        <w:t>hat: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/>
        <w:ind w:left="243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y</w:t>
      </w:r>
      <w:proofErr w:type="gramEnd"/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ld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po</w:t>
      </w:r>
      <w:r w:rsidRPr="001B0A65">
        <w:rPr>
          <w:rFonts w:ascii="Arial" w:hAnsi="Arial" w:cs="Arial"/>
          <w:spacing w:val="3"/>
        </w:rPr>
        <w:t>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ible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2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ir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actions</w:t>
      </w:r>
      <w:r w:rsidRPr="001B0A65">
        <w:rPr>
          <w:rFonts w:ascii="Arial" w:hAnsi="Arial" w:cs="Arial"/>
          <w:spacing w:val="-8"/>
        </w:rPr>
        <w:t xml:space="preserve"> </w:t>
      </w:r>
      <w:r w:rsidRPr="001B0A65">
        <w:rPr>
          <w:rFonts w:ascii="Arial" w:hAnsi="Arial" w:cs="Arial"/>
        </w:rPr>
        <w:t>whi</w:t>
      </w:r>
      <w:r w:rsidRPr="001B0A65">
        <w:rPr>
          <w:rFonts w:ascii="Arial" w:hAnsi="Arial" w:cs="Arial"/>
          <w:spacing w:val="1"/>
        </w:rPr>
        <w:t>l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nline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unicati</w:t>
      </w:r>
      <w:r w:rsidRPr="001B0A65">
        <w:rPr>
          <w:rFonts w:ascii="Arial" w:hAnsi="Arial" w:cs="Arial"/>
          <w:spacing w:val="3"/>
        </w:rPr>
        <w:t>o</w:t>
      </w:r>
      <w:r w:rsidRPr="001B0A65">
        <w:rPr>
          <w:rFonts w:ascii="Arial" w:hAnsi="Arial" w:cs="Arial"/>
        </w:rPr>
        <w:t>n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ic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before="36" w:line="276" w:lineRule="auto"/>
        <w:ind w:left="100" w:right="407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y</w:t>
      </w:r>
      <w:proofErr w:type="gramEnd"/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re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ld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po</w:t>
      </w:r>
      <w:r w:rsidRPr="001B0A65">
        <w:rPr>
          <w:rFonts w:ascii="Arial" w:hAnsi="Arial" w:cs="Arial"/>
          <w:spacing w:val="3"/>
        </w:rPr>
        <w:t>n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ible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2"/>
        </w:rPr>
        <w:t>o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ac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cau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llo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any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p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on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3"/>
        </w:rPr>
        <w:t>t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u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ir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1"/>
        </w:rPr>
        <w:t>e</w:t>
      </w:r>
      <w:r w:rsidRPr="001B0A65">
        <w:rPr>
          <w:rFonts w:ascii="Arial" w:hAnsi="Arial" w:cs="Arial"/>
          <w:spacing w:val="-1"/>
        </w:rPr>
        <w:t>-</w:t>
      </w:r>
      <w:r w:rsidRPr="001B0A65">
        <w:rPr>
          <w:rFonts w:ascii="Arial" w:hAnsi="Arial" w:cs="Arial"/>
        </w:rPr>
        <w:t>l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arning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account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cc</w:t>
      </w:r>
      <w:r w:rsidRPr="001B0A65">
        <w:rPr>
          <w:rFonts w:ascii="Arial" w:hAnsi="Arial" w:cs="Arial"/>
          <w:spacing w:val="-2"/>
        </w:rPr>
        <w:t>e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</w:rPr>
        <w:t>online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unication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</w:rPr>
        <w:t>c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numPr>
          <w:ilvl w:val="0"/>
          <w:numId w:val="6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100" w:right="105" w:firstLine="0"/>
        <w:jc w:val="both"/>
        <w:rPr>
          <w:rFonts w:ascii="Arial" w:hAnsi="Arial" w:cs="Arial"/>
        </w:rPr>
      </w:pPr>
      <w:proofErr w:type="gramStart"/>
      <w:r w:rsidRPr="001B0A65">
        <w:rPr>
          <w:rFonts w:ascii="Arial" w:hAnsi="Arial" w:cs="Arial"/>
        </w:rPr>
        <w:t>the</w:t>
      </w:r>
      <w:proofErr w:type="gramEnd"/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m</w:t>
      </w:r>
      <w:r w:rsidRPr="001B0A65">
        <w:rPr>
          <w:rFonts w:ascii="Arial" w:hAnsi="Arial" w:cs="Arial"/>
          <w:spacing w:val="1"/>
        </w:rPr>
        <w:t>i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u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f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tern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a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o</w:t>
      </w:r>
      <w:r w:rsidRPr="001B0A65">
        <w:rPr>
          <w:rFonts w:ascii="Arial" w:hAnsi="Arial" w:cs="Arial"/>
        </w:rPr>
        <w:t>nline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unication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c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ay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ult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in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-2"/>
        </w:rPr>
        <w:t>s</w:t>
      </w:r>
      <w:r w:rsidRPr="001B0A65">
        <w:rPr>
          <w:rFonts w:ascii="Arial" w:hAnsi="Arial" w:cs="Arial"/>
        </w:rPr>
        <w:t>cip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</w:rPr>
        <w:t>inary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ction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which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inclu</w:t>
      </w:r>
      <w:r w:rsidRPr="001B0A65">
        <w:rPr>
          <w:rFonts w:ascii="Arial" w:hAnsi="Arial" w:cs="Arial"/>
          <w:spacing w:val="1"/>
        </w:rPr>
        <w:t>d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ut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is</w:t>
      </w:r>
      <w:r w:rsidRPr="001B0A65">
        <w:rPr>
          <w:rFonts w:ascii="Arial" w:hAnsi="Arial" w:cs="Arial"/>
          <w:w w:val="99"/>
        </w:rPr>
        <w:t xml:space="preserve"> </w:t>
      </w:r>
      <w:r w:rsidRPr="001B0A65">
        <w:rPr>
          <w:rFonts w:ascii="Arial" w:hAnsi="Arial" w:cs="Arial"/>
        </w:rPr>
        <w:t>not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li</w:t>
      </w:r>
      <w:r w:rsidRPr="001B0A65">
        <w:rPr>
          <w:rFonts w:ascii="Arial" w:hAnsi="Arial" w:cs="Arial"/>
          <w:spacing w:val="-1"/>
        </w:rPr>
        <w:t>m</w:t>
      </w:r>
      <w:r w:rsidRPr="001B0A65">
        <w:rPr>
          <w:rFonts w:ascii="Arial" w:hAnsi="Arial" w:cs="Arial"/>
        </w:rPr>
        <w:t>ited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to,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the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withdra</w:t>
      </w:r>
      <w:r w:rsidRPr="001B0A65">
        <w:rPr>
          <w:rFonts w:ascii="Arial" w:hAnsi="Arial" w:cs="Arial"/>
          <w:spacing w:val="-1"/>
        </w:rPr>
        <w:t>w</w:t>
      </w:r>
      <w:r w:rsidRPr="001B0A65">
        <w:rPr>
          <w:rFonts w:ascii="Arial" w:hAnsi="Arial" w:cs="Arial"/>
        </w:rPr>
        <w:t>al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cce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to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1"/>
        </w:rPr>
        <w:t>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1"/>
        </w:rPr>
        <w:t>v</w:t>
      </w:r>
      <w:r w:rsidRPr="001B0A65">
        <w:rPr>
          <w:rFonts w:ascii="Arial" w:hAnsi="Arial" w:cs="Arial"/>
        </w:rPr>
        <w:t>ic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kinsoku w:val="0"/>
        <w:overflowPunct w:val="0"/>
        <w:autoSpaceDE w:val="0"/>
        <w:autoSpaceDN w:val="0"/>
        <w:adjustRightInd w:val="0"/>
        <w:spacing w:before="1" w:line="280" w:lineRule="exact"/>
        <w:jc w:val="both"/>
        <w:rPr>
          <w:rFonts w:ascii="Arial" w:hAnsi="Arial" w:cs="Arial"/>
        </w:rPr>
      </w:pPr>
    </w:p>
    <w:p w:rsidR="00852B1F" w:rsidRPr="001B0A65" w:rsidRDefault="00852B1F" w:rsidP="00852B1F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 w:rsidRPr="000E1D86">
        <w:rPr>
          <w:rFonts w:ascii="Calibri" w:hAnsi="Calibri" w:cs="Arial"/>
          <w:b/>
          <w:bCs/>
          <w:spacing w:val="1"/>
        </w:rPr>
        <w:t>10</w:t>
      </w:r>
      <w:r>
        <w:rPr>
          <w:rFonts w:ascii="Calibri" w:hAnsi="Calibri" w:cs="Arial"/>
          <w:b/>
          <w:bCs/>
          <w:spacing w:val="1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M</w:t>
      </w:r>
      <w:r w:rsidRPr="001B0A65">
        <w:rPr>
          <w:rFonts w:ascii="Arial" w:hAnsi="Arial" w:cs="Arial"/>
          <w:b/>
          <w:bCs/>
        </w:rPr>
        <w:t>on</w:t>
      </w:r>
      <w:r w:rsidRPr="001B0A65">
        <w:rPr>
          <w:rFonts w:ascii="Arial" w:hAnsi="Arial" w:cs="Arial"/>
          <w:b/>
          <w:bCs/>
          <w:spacing w:val="-1"/>
        </w:rPr>
        <w:t>i</w:t>
      </w:r>
      <w:r w:rsidRPr="001B0A65">
        <w:rPr>
          <w:rFonts w:ascii="Arial" w:hAnsi="Arial" w:cs="Arial"/>
          <w:b/>
          <w:bCs/>
        </w:rPr>
        <w:t>t</w:t>
      </w:r>
      <w:r w:rsidRPr="001B0A65">
        <w:rPr>
          <w:rFonts w:ascii="Arial" w:hAnsi="Arial" w:cs="Arial"/>
          <w:b/>
          <w:bCs/>
          <w:spacing w:val="1"/>
        </w:rPr>
        <w:t>o</w:t>
      </w:r>
      <w:r w:rsidRPr="001B0A65">
        <w:rPr>
          <w:rFonts w:ascii="Arial" w:hAnsi="Arial" w:cs="Arial"/>
          <w:b/>
          <w:bCs/>
        </w:rPr>
        <w:t>r</w:t>
      </w:r>
      <w:r w:rsidRPr="001B0A65">
        <w:rPr>
          <w:rFonts w:ascii="Arial" w:hAnsi="Arial" w:cs="Arial"/>
          <w:b/>
          <w:bCs/>
          <w:spacing w:val="-1"/>
        </w:rPr>
        <w:t>i</w:t>
      </w:r>
      <w:r w:rsidRPr="001B0A65">
        <w:rPr>
          <w:rFonts w:ascii="Arial" w:hAnsi="Arial" w:cs="Arial"/>
          <w:b/>
          <w:bCs/>
        </w:rPr>
        <w:t>n</w:t>
      </w:r>
      <w:r w:rsidRPr="001B0A65">
        <w:rPr>
          <w:rFonts w:ascii="Arial" w:hAnsi="Arial" w:cs="Arial"/>
          <w:b/>
          <w:bCs/>
          <w:spacing w:val="-1"/>
        </w:rPr>
        <w:t>g</w:t>
      </w:r>
      <w:r w:rsidRPr="001B0A65">
        <w:rPr>
          <w:rFonts w:ascii="Arial" w:hAnsi="Arial" w:cs="Arial"/>
          <w:b/>
          <w:bCs/>
        </w:rPr>
        <w:t>,</w:t>
      </w:r>
      <w:r w:rsidRPr="001B0A65">
        <w:rPr>
          <w:rFonts w:ascii="Arial" w:hAnsi="Arial" w:cs="Arial"/>
          <w:b/>
          <w:bCs/>
          <w:spacing w:val="-12"/>
        </w:rPr>
        <w:t xml:space="preserve"> </w:t>
      </w:r>
      <w:r w:rsidRPr="001B0A65">
        <w:rPr>
          <w:rFonts w:ascii="Arial" w:hAnsi="Arial" w:cs="Arial"/>
          <w:b/>
          <w:bCs/>
        </w:rPr>
        <w:t>e</w:t>
      </w:r>
      <w:r w:rsidRPr="001B0A65">
        <w:rPr>
          <w:rFonts w:ascii="Arial" w:hAnsi="Arial" w:cs="Arial"/>
          <w:b/>
          <w:bCs/>
          <w:spacing w:val="-1"/>
        </w:rPr>
        <w:t>v</w:t>
      </w:r>
      <w:r w:rsidRPr="001B0A65">
        <w:rPr>
          <w:rFonts w:ascii="Arial" w:hAnsi="Arial" w:cs="Arial"/>
          <w:b/>
          <w:bCs/>
          <w:spacing w:val="2"/>
        </w:rPr>
        <w:t>a</w:t>
      </w:r>
      <w:r w:rsidRPr="001B0A65">
        <w:rPr>
          <w:rFonts w:ascii="Arial" w:hAnsi="Arial" w:cs="Arial"/>
          <w:b/>
          <w:bCs/>
          <w:spacing w:val="-1"/>
        </w:rPr>
        <w:t>l</w:t>
      </w:r>
      <w:r w:rsidRPr="001B0A65">
        <w:rPr>
          <w:rFonts w:ascii="Arial" w:hAnsi="Arial" w:cs="Arial"/>
          <w:b/>
          <w:bCs/>
        </w:rPr>
        <w:t>uation</w:t>
      </w:r>
      <w:r w:rsidRPr="001B0A65">
        <w:rPr>
          <w:rFonts w:ascii="Arial" w:hAnsi="Arial" w:cs="Arial"/>
          <w:b/>
          <w:bCs/>
          <w:spacing w:val="-10"/>
        </w:rPr>
        <w:t xml:space="preserve"> </w:t>
      </w:r>
      <w:r w:rsidRPr="001B0A65">
        <w:rPr>
          <w:rFonts w:ascii="Arial" w:hAnsi="Arial" w:cs="Arial"/>
          <w:b/>
          <w:bCs/>
        </w:rPr>
        <w:t>a</w:t>
      </w:r>
      <w:r w:rsidRPr="001B0A65">
        <w:rPr>
          <w:rFonts w:ascii="Arial" w:hAnsi="Arial" w:cs="Arial"/>
          <w:b/>
          <w:bCs/>
          <w:spacing w:val="1"/>
        </w:rPr>
        <w:t>n</w:t>
      </w:r>
      <w:r w:rsidRPr="001B0A65">
        <w:rPr>
          <w:rFonts w:ascii="Arial" w:hAnsi="Arial" w:cs="Arial"/>
          <w:b/>
          <w:bCs/>
        </w:rPr>
        <w:t>d</w:t>
      </w:r>
      <w:r w:rsidRPr="001B0A65">
        <w:rPr>
          <w:rFonts w:ascii="Arial" w:hAnsi="Arial" w:cs="Arial"/>
          <w:b/>
          <w:bCs/>
          <w:spacing w:val="-10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r</w:t>
      </w:r>
      <w:r w:rsidRPr="001B0A65">
        <w:rPr>
          <w:rFonts w:ascii="Arial" w:hAnsi="Arial" w:cs="Arial"/>
          <w:b/>
          <w:bCs/>
        </w:rPr>
        <w:t>ep</w:t>
      </w:r>
      <w:r w:rsidRPr="001B0A65">
        <w:rPr>
          <w:rFonts w:ascii="Arial" w:hAnsi="Arial" w:cs="Arial"/>
          <w:b/>
          <w:bCs/>
          <w:spacing w:val="-2"/>
        </w:rPr>
        <w:t>o</w:t>
      </w:r>
      <w:r w:rsidRPr="001B0A65">
        <w:rPr>
          <w:rFonts w:ascii="Arial" w:hAnsi="Arial" w:cs="Arial"/>
          <w:b/>
          <w:bCs/>
        </w:rPr>
        <w:t>rting</w:t>
      </w:r>
      <w:r w:rsidRPr="001B0A65">
        <w:rPr>
          <w:rFonts w:ascii="Arial" w:hAnsi="Arial" w:cs="Arial"/>
          <w:b/>
          <w:bCs/>
          <w:spacing w:val="-10"/>
        </w:rPr>
        <w:t xml:space="preserve"> </w:t>
      </w:r>
      <w:r w:rsidRPr="001B0A65">
        <w:rPr>
          <w:rFonts w:ascii="Arial" w:hAnsi="Arial" w:cs="Arial"/>
          <w:b/>
          <w:bCs/>
          <w:spacing w:val="1"/>
        </w:rPr>
        <w:t>r</w:t>
      </w:r>
      <w:r w:rsidRPr="001B0A65">
        <w:rPr>
          <w:rFonts w:ascii="Arial" w:hAnsi="Arial" w:cs="Arial"/>
          <w:b/>
          <w:bCs/>
        </w:rPr>
        <w:t>equ</w:t>
      </w:r>
      <w:r w:rsidRPr="001B0A65">
        <w:rPr>
          <w:rFonts w:ascii="Arial" w:hAnsi="Arial" w:cs="Arial"/>
          <w:b/>
          <w:bCs/>
          <w:spacing w:val="-1"/>
        </w:rPr>
        <w:t>i</w:t>
      </w:r>
      <w:r w:rsidRPr="001B0A65">
        <w:rPr>
          <w:rFonts w:ascii="Arial" w:hAnsi="Arial" w:cs="Arial"/>
          <w:b/>
          <w:bCs/>
        </w:rPr>
        <w:t>rem</w:t>
      </w:r>
      <w:r w:rsidRPr="001B0A65">
        <w:rPr>
          <w:rFonts w:ascii="Arial" w:hAnsi="Arial" w:cs="Arial"/>
          <w:b/>
          <w:bCs/>
          <w:spacing w:val="-2"/>
        </w:rPr>
        <w:t>e</w:t>
      </w:r>
      <w:r w:rsidRPr="001B0A65">
        <w:rPr>
          <w:rFonts w:ascii="Arial" w:hAnsi="Arial" w:cs="Arial"/>
          <w:b/>
          <w:bCs/>
        </w:rPr>
        <w:t>nts</w:t>
      </w:r>
    </w:p>
    <w:p w:rsidR="00852B1F" w:rsidRPr="000E1D86" w:rsidRDefault="00852B1F" w:rsidP="00852B1F">
      <w:pPr>
        <w:pStyle w:val="ListParagraph"/>
        <w:numPr>
          <w:ilvl w:val="1"/>
          <w:numId w:val="20"/>
        </w:numPr>
        <w:tabs>
          <w:tab w:val="left" w:pos="399"/>
        </w:tabs>
        <w:kinsoku w:val="0"/>
        <w:overflowPunct w:val="0"/>
        <w:spacing w:before="36"/>
        <w:jc w:val="both"/>
        <w:rPr>
          <w:rFonts w:ascii="Arial" w:hAnsi="Arial" w:cs="Arial"/>
        </w:rPr>
      </w:pPr>
      <w:r w:rsidRPr="000E1D86">
        <w:rPr>
          <w:rFonts w:ascii="Arial" w:hAnsi="Arial" w:cs="Arial"/>
          <w:b/>
          <w:bCs/>
        </w:rPr>
        <w:t>St</w:t>
      </w:r>
      <w:r w:rsidRPr="000E1D86">
        <w:rPr>
          <w:rFonts w:ascii="Arial" w:hAnsi="Arial" w:cs="Arial"/>
          <w:b/>
          <w:bCs/>
          <w:spacing w:val="1"/>
        </w:rPr>
        <w:t>u</w:t>
      </w:r>
      <w:r w:rsidRPr="000E1D86">
        <w:rPr>
          <w:rFonts w:ascii="Arial" w:hAnsi="Arial" w:cs="Arial"/>
          <w:b/>
          <w:bCs/>
        </w:rPr>
        <w:t>dents</w:t>
      </w:r>
      <w:r w:rsidRPr="000E1D86">
        <w:rPr>
          <w:rFonts w:ascii="Arial" w:hAnsi="Arial" w:cs="Arial"/>
          <w:b/>
          <w:bCs/>
          <w:spacing w:val="-9"/>
        </w:rPr>
        <w:t xml:space="preserve"> </w:t>
      </w:r>
      <w:r w:rsidRPr="000E1D86">
        <w:rPr>
          <w:rFonts w:ascii="Arial" w:hAnsi="Arial" w:cs="Arial"/>
          <w:b/>
          <w:bCs/>
        </w:rPr>
        <w:t>w</w:t>
      </w:r>
      <w:r w:rsidRPr="000E1D86">
        <w:rPr>
          <w:rFonts w:ascii="Arial" w:hAnsi="Arial" w:cs="Arial"/>
          <w:b/>
          <w:bCs/>
          <w:spacing w:val="-1"/>
        </w:rPr>
        <w:t>il</w:t>
      </w:r>
      <w:r w:rsidRPr="000E1D86">
        <w:rPr>
          <w:rFonts w:ascii="Arial" w:hAnsi="Arial" w:cs="Arial"/>
          <w:b/>
          <w:bCs/>
        </w:rPr>
        <w:t>l</w:t>
      </w:r>
      <w:r w:rsidRPr="000E1D86">
        <w:rPr>
          <w:rFonts w:ascii="Arial" w:hAnsi="Arial" w:cs="Arial"/>
          <w:b/>
          <w:bCs/>
          <w:spacing w:val="-10"/>
        </w:rPr>
        <w:t xml:space="preserve"> </w:t>
      </w:r>
      <w:r w:rsidRPr="000E1D86">
        <w:rPr>
          <w:rFonts w:ascii="Arial" w:hAnsi="Arial" w:cs="Arial"/>
          <w:b/>
          <w:bCs/>
          <w:spacing w:val="1"/>
        </w:rPr>
        <w:t>r</w:t>
      </w:r>
      <w:r w:rsidRPr="000E1D86">
        <w:rPr>
          <w:rFonts w:ascii="Arial" w:hAnsi="Arial" w:cs="Arial"/>
          <w:b/>
          <w:bCs/>
        </w:rPr>
        <w:t>eport:</w:t>
      </w:r>
    </w:p>
    <w:p w:rsidR="00852B1F" w:rsidRPr="000E1D86" w:rsidRDefault="00852B1F" w:rsidP="00852B1F">
      <w:pPr>
        <w:pStyle w:val="ListParagraph"/>
        <w:tabs>
          <w:tab w:val="left" w:pos="548"/>
        </w:tabs>
        <w:kinsoku w:val="0"/>
        <w:overflowPunct w:val="0"/>
        <w:spacing w:before="36"/>
        <w:ind w:left="3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0E1D86">
        <w:rPr>
          <w:rFonts w:ascii="Arial" w:hAnsi="Arial" w:cs="Arial"/>
        </w:rPr>
        <w:t>any</w:t>
      </w:r>
      <w:r w:rsidRPr="000E1D86">
        <w:rPr>
          <w:rFonts w:ascii="Arial" w:hAnsi="Arial" w:cs="Arial"/>
          <w:spacing w:val="-7"/>
        </w:rPr>
        <w:t xml:space="preserve"> </w:t>
      </w:r>
      <w:r w:rsidRPr="000E1D86">
        <w:rPr>
          <w:rFonts w:ascii="Arial" w:hAnsi="Arial" w:cs="Arial"/>
        </w:rPr>
        <w:t>i</w:t>
      </w:r>
      <w:r w:rsidRPr="000E1D86">
        <w:rPr>
          <w:rFonts w:ascii="Arial" w:hAnsi="Arial" w:cs="Arial"/>
          <w:spacing w:val="1"/>
        </w:rPr>
        <w:t>n</w:t>
      </w:r>
      <w:r w:rsidRPr="000E1D86">
        <w:rPr>
          <w:rFonts w:ascii="Arial" w:hAnsi="Arial" w:cs="Arial"/>
        </w:rPr>
        <w:t>tern</w:t>
      </w:r>
      <w:r w:rsidRPr="000E1D86">
        <w:rPr>
          <w:rFonts w:ascii="Arial" w:hAnsi="Arial" w:cs="Arial"/>
          <w:spacing w:val="-1"/>
        </w:rPr>
        <w:t>e</w:t>
      </w:r>
      <w:r w:rsidRPr="000E1D86">
        <w:rPr>
          <w:rFonts w:ascii="Arial" w:hAnsi="Arial" w:cs="Arial"/>
        </w:rPr>
        <w:t>t</w:t>
      </w:r>
      <w:r w:rsidRPr="000E1D86">
        <w:rPr>
          <w:rFonts w:ascii="Arial" w:hAnsi="Arial" w:cs="Arial"/>
          <w:spacing w:val="-6"/>
        </w:rPr>
        <w:t xml:space="preserve"> </w:t>
      </w:r>
      <w:r w:rsidRPr="000E1D86">
        <w:rPr>
          <w:rFonts w:ascii="Arial" w:hAnsi="Arial" w:cs="Arial"/>
          <w:spacing w:val="-1"/>
        </w:rPr>
        <w:t>s</w:t>
      </w:r>
      <w:r w:rsidRPr="000E1D86">
        <w:rPr>
          <w:rFonts w:ascii="Arial" w:hAnsi="Arial" w:cs="Arial"/>
        </w:rPr>
        <w:t>ite</w:t>
      </w:r>
      <w:r w:rsidRPr="000E1D86">
        <w:rPr>
          <w:rFonts w:ascii="Arial" w:hAnsi="Arial" w:cs="Arial"/>
          <w:spacing w:val="-7"/>
        </w:rPr>
        <w:t xml:space="preserve"> </w:t>
      </w:r>
      <w:r w:rsidRPr="000E1D86">
        <w:rPr>
          <w:rFonts w:ascii="Arial" w:hAnsi="Arial" w:cs="Arial"/>
        </w:rPr>
        <w:t>a</w:t>
      </w:r>
      <w:r w:rsidRPr="000E1D86">
        <w:rPr>
          <w:rFonts w:ascii="Arial" w:hAnsi="Arial" w:cs="Arial"/>
          <w:spacing w:val="2"/>
        </w:rPr>
        <w:t>c</w:t>
      </w:r>
      <w:r w:rsidRPr="000E1D86">
        <w:rPr>
          <w:rFonts w:ascii="Arial" w:hAnsi="Arial" w:cs="Arial"/>
        </w:rPr>
        <w:t>c</w:t>
      </w:r>
      <w:r w:rsidRPr="000E1D86">
        <w:rPr>
          <w:rFonts w:ascii="Arial" w:hAnsi="Arial" w:cs="Arial"/>
          <w:spacing w:val="1"/>
        </w:rPr>
        <w:t>e</w:t>
      </w:r>
      <w:r w:rsidRPr="000E1D86">
        <w:rPr>
          <w:rFonts w:ascii="Arial" w:hAnsi="Arial" w:cs="Arial"/>
          <w:spacing w:val="-1"/>
        </w:rPr>
        <w:t>s</w:t>
      </w:r>
      <w:r w:rsidRPr="000E1D86">
        <w:rPr>
          <w:rFonts w:ascii="Arial" w:hAnsi="Arial" w:cs="Arial"/>
          <w:spacing w:val="1"/>
        </w:rPr>
        <w:t>se</w:t>
      </w:r>
      <w:r w:rsidRPr="000E1D86">
        <w:rPr>
          <w:rFonts w:ascii="Arial" w:hAnsi="Arial" w:cs="Arial"/>
        </w:rPr>
        <w:t>d</w:t>
      </w:r>
      <w:r w:rsidRPr="000E1D86">
        <w:rPr>
          <w:rFonts w:ascii="Arial" w:hAnsi="Arial" w:cs="Arial"/>
          <w:spacing w:val="-6"/>
        </w:rPr>
        <w:t xml:space="preserve"> </w:t>
      </w:r>
      <w:r w:rsidRPr="000E1D86">
        <w:rPr>
          <w:rFonts w:ascii="Arial" w:hAnsi="Arial" w:cs="Arial"/>
        </w:rPr>
        <w:t>that</w:t>
      </w:r>
      <w:r w:rsidRPr="000E1D86">
        <w:rPr>
          <w:rFonts w:ascii="Arial" w:hAnsi="Arial" w:cs="Arial"/>
          <w:spacing w:val="-7"/>
        </w:rPr>
        <w:t xml:space="preserve"> </w:t>
      </w:r>
      <w:r w:rsidRPr="000E1D86">
        <w:rPr>
          <w:rFonts w:ascii="Arial" w:hAnsi="Arial" w:cs="Arial"/>
        </w:rPr>
        <w:t>is</w:t>
      </w:r>
      <w:r w:rsidRPr="000E1D86">
        <w:rPr>
          <w:rFonts w:ascii="Arial" w:hAnsi="Arial" w:cs="Arial"/>
          <w:spacing w:val="-7"/>
        </w:rPr>
        <w:t xml:space="preserve"> </w:t>
      </w:r>
      <w:r w:rsidRPr="000E1D86">
        <w:rPr>
          <w:rFonts w:ascii="Arial" w:hAnsi="Arial" w:cs="Arial"/>
        </w:rPr>
        <w:t>con</w:t>
      </w:r>
      <w:r w:rsidRPr="000E1D86">
        <w:rPr>
          <w:rFonts w:ascii="Arial" w:hAnsi="Arial" w:cs="Arial"/>
          <w:spacing w:val="-1"/>
        </w:rPr>
        <w:t>s</w:t>
      </w:r>
      <w:r w:rsidRPr="000E1D86">
        <w:rPr>
          <w:rFonts w:ascii="Arial" w:hAnsi="Arial" w:cs="Arial"/>
        </w:rPr>
        <w:t>id</w:t>
      </w:r>
      <w:r w:rsidRPr="000E1D86">
        <w:rPr>
          <w:rFonts w:ascii="Arial" w:hAnsi="Arial" w:cs="Arial"/>
          <w:spacing w:val="-1"/>
        </w:rPr>
        <w:t>e</w:t>
      </w:r>
      <w:r w:rsidRPr="000E1D86">
        <w:rPr>
          <w:rFonts w:ascii="Arial" w:hAnsi="Arial" w:cs="Arial"/>
        </w:rPr>
        <w:t>r</w:t>
      </w:r>
      <w:r w:rsidRPr="000E1D86">
        <w:rPr>
          <w:rFonts w:ascii="Arial" w:hAnsi="Arial" w:cs="Arial"/>
          <w:spacing w:val="-1"/>
        </w:rPr>
        <w:t>e</w:t>
      </w:r>
      <w:r w:rsidRPr="000E1D86">
        <w:rPr>
          <w:rFonts w:ascii="Arial" w:hAnsi="Arial" w:cs="Arial"/>
        </w:rPr>
        <w:t>d</w:t>
      </w:r>
      <w:r w:rsidRPr="000E1D86">
        <w:rPr>
          <w:rFonts w:ascii="Arial" w:hAnsi="Arial" w:cs="Arial"/>
          <w:spacing w:val="-6"/>
        </w:rPr>
        <w:t xml:space="preserve"> </w:t>
      </w:r>
      <w:r w:rsidRPr="000E1D86">
        <w:rPr>
          <w:rFonts w:ascii="Arial" w:hAnsi="Arial" w:cs="Arial"/>
        </w:rPr>
        <w:t>i</w:t>
      </w:r>
      <w:r w:rsidRPr="000E1D86">
        <w:rPr>
          <w:rFonts w:ascii="Arial" w:hAnsi="Arial" w:cs="Arial"/>
          <w:spacing w:val="1"/>
        </w:rPr>
        <w:t>n</w:t>
      </w:r>
      <w:r w:rsidRPr="000E1D86">
        <w:rPr>
          <w:rFonts w:ascii="Arial" w:hAnsi="Arial" w:cs="Arial"/>
        </w:rPr>
        <w:t>a</w:t>
      </w:r>
      <w:r w:rsidRPr="000E1D86">
        <w:rPr>
          <w:rFonts w:ascii="Arial" w:hAnsi="Arial" w:cs="Arial"/>
          <w:spacing w:val="1"/>
        </w:rPr>
        <w:t>p</w:t>
      </w:r>
      <w:r w:rsidRPr="000E1D86">
        <w:rPr>
          <w:rFonts w:ascii="Arial" w:hAnsi="Arial" w:cs="Arial"/>
        </w:rPr>
        <w:t>propriat</w:t>
      </w:r>
      <w:r w:rsidRPr="000E1D86">
        <w:rPr>
          <w:rFonts w:ascii="Arial" w:hAnsi="Arial" w:cs="Arial"/>
          <w:spacing w:val="-1"/>
        </w:rPr>
        <w:t>e</w:t>
      </w:r>
      <w:r w:rsidRPr="000E1D86">
        <w:rPr>
          <w:rFonts w:ascii="Arial" w:hAnsi="Arial" w:cs="Arial"/>
        </w:rPr>
        <w:t>.</w:t>
      </w:r>
      <w:proofErr w:type="gramEnd"/>
    </w:p>
    <w:p w:rsidR="00852B1F" w:rsidRDefault="00852B1F" w:rsidP="00852B1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spacing w:before="36"/>
        <w:jc w:val="both"/>
        <w:rPr>
          <w:rFonts w:ascii="Arial" w:hAnsi="Arial" w:cs="Arial"/>
          <w:spacing w:val="-5"/>
        </w:rPr>
      </w:pPr>
      <w:r>
        <w:rPr>
          <w:rFonts w:ascii="Calibri" w:hAnsi="Calibri" w:cs="Arial"/>
        </w:rPr>
        <w:t xml:space="preserve">        </w:t>
      </w:r>
      <w:r>
        <w:rPr>
          <w:rFonts w:ascii="Arial" w:hAnsi="Arial" w:cs="Arial"/>
        </w:rPr>
        <w:t>-</w:t>
      </w:r>
      <w:r w:rsidRPr="001B0A65">
        <w:rPr>
          <w:rFonts w:ascii="Arial" w:hAnsi="Arial" w:cs="Arial"/>
        </w:rPr>
        <w:t>any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suspe</w:t>
      </w:r>
      <w:r w:rsidRPr="001B0A65">
        <w:rPr>
          <w:rFonts w:ascii="Arial" w:hAnsi="Arial" w:cs="Arial"/>
          <w:spacing w:val="-1"/>
        </w:rPr>
        <w:t>c</w:t>
      </w:r>
      <w:r w:rsidRPr="001B0A65">
        <w:rPr>
          <w:rFonts w:ascii="Arial" w:hAnsi="Arial" w:cs="Arial"/>
          <w:spacing w:val="2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chnical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-1"/>
        </w:rPr>
        <w:t>se</w:t>
      </w:r>
      <w:r w:rsidRPr="001B0A65">
        <w:rPr>
          <w:rFonts w:ascii="Arial" w:hAnsi="Arial" w:cs="Arial"/>
        </w:rPr>
        <w:t>curity</w:t>
      </w:r>
      <w:r w:rsidRPr="001B0A65">
        <w:rPr>
          <w:rFonts w:ascii="Arial" w:hAnsi="Arial" w:cs="Arial"/>
          <w:spacing w:val="-4"/>
        </w:rPr>
        <w:t xml:space="preserve"> </w:t>
      </w:r>
      <w:r w:rsidRPr="001B0A65">
        <w:rPr>
          <w:rFonts w:ascii="Arial" w:hAnsi="Arial" w:cs="Arial"/>
          <w:spacing w:val="1"/>
        </w:rPr>
        <w:t>b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ach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i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o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2"/>
        </w:rPr>
        <w:t>v</w:t>
      </w:r>
      <w:r w:rsidRPr="001B0A65">
        <w:rPr>
          <w:rFonts w:ascii="Arial" w:hAnsi="Arial" w:cs="Arial"/>
        </w:rPr>
        <w:t>ing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us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  <w:spacing w:val="2"/>
        </w:rPr>
        <w:t>r</w:t>
      </w:r>
      <w:r w:rsidRPr="001B0A65">
        <w:rPr>
          <w:rFonts w:ascii="Arial" w:hAnsi="Arial" w:cs="Arial"/>
        </w:rPr>
        <w:t>s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from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ot</w:t>
      </w:r>
      <w:r w:rsidRPr="001B0A65">
        <w:rPr>
          <w:rFonts w:ascii="Arial" w:hAnsi="Arial" w:cs="Arial"/>
          <w:spacing w:val="1"/>
        </w:rPr>
        <w:t>h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r</w:t>
      </w:r>
      <w:r w:rsidRPr="001B0A65">
        <w:rPr>
          <w:rFonts w:ascii="Arial" w:hAnsi="Arial" w:cs="Arial"/>
          <w:spacing w:val="-3"/>
        </w:rPr>
        <w:t xml:space="preserve"> 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choo</w:t>
      </w:r>
      <w:r w:rsidRPr="001B0A65">
        <w:rPr>
          <w:rFonts w:ascii="Arial" w:hAnsi="Arial" w:cs="Arial"/>
          <w:spacing w:val="2"/>
        </w:rPr>
        <w:t>l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TA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  <w:spacing w:val="3"/>
        </w:rPr>
        <w:t>E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,</w:t>
      </w:r>
      <w:r w:rsidRPr="001B0A65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 xml:space="preserve"> </w:t>
      </w:r>
    </w:p>
    <w:p w:rsidR="00852B1F" w:rsidRPr="001B0A65" w:rsidRDefault="00852B1F" w:rsidP="00852B1F">
      <w:pPr>
        <w:tabs>
          <w:tab w:val="left" w:pos="548"/>
        </w:tabs>
        <w:kinsoku w:val="0"/>
        <w:overflowPunct w:val="0"/>
        <w:autoSpaceDE w:val="0"/>
        <w:autoSpaceDN w:val="0"/>
        <w:adjustRightInd w:val="0"/>
        <w:spacing w:before="36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       </w:t>
      </w:r>
      <w:proofErr w:type="gramStart"/>
      <w:r w:rsidRPr="001B0A65">
        <w:rPr>
          <w:rFonts w:ascii="Arial" w:hAnsi="Arial" w:cs="Arial"/>
        </w:rPr>
        <w:t>or</w:t>
      </w:r>
      <w:proofErr w:type="gramEnd"/>
      <w:r w:rsidRPr="001B0A65">
        <w:rPr>
          <w:rFonts w:ascii="Arial" w:hAnsi="Arial" w:cs="Arial"/>
          <w:spacing w:val="-5"/>
        </w:rPr>
        <w:t xml:space="preserve"> </w:t>
      </w:r>
      <w:r w:rsidRPr="001B0A65">
        <w:rPr>
          <w:rFonts w:ascii="Arial" w:hAnsi="Arial" w:cs="Arial"/>
          <w:spacing w:val="-1"/>
        </w:rPr>
        <w:t>f</w:t>
      </w:r>
      <w:r w:rsidRPr="001B0A65">
        <w:rPr>
          <w:rFonts w:ascii="Arial" w:hAnsi="Arial" w:cs="Arial"/>
        </w:rPr>
        <w:t>rom</w:t>
      </w:r>
      <w:r w:rsidRPr="001B0A65">
        <w:rPr>
          <w:rFonts w:ascii="Arial" w:hAnsi="Arial" w:cs="Arial"/>
          <w:spacing w:val="-7"/>
        </w:rPr>
        <w:t xml:space="preserve"> </w:t>
      </w:r>
      <w:r w:rsidRPr="001B0A65">
        <w:rPr>
          <w:rFonts w:ascii="Arial" w:hAnsi="Arial" w:cs="Arial"/>
        </w:rPr>
        <w:t>out</w:t>
      </w:r>
      <w:r w:rsidRPr="001B0A65">
        <w:rPr>
          <w:rFonts w:ascii="Arial" w:hAnsi="Arial" w:cs="Arial"/>
          <w:spacing w:val="-1"/>
        </w:rPr>
        <w:t>s</w:t>
      </w:r>
      <w:r w:rsidRPr="001B0A65">
        <w:rPr>
          <w:rFonts w:ascii="Arial" w:hAnsi="Arial" w:cs="Arial"/>
        </w:rPr>
        <w:t>ide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</w:rPr>
        <w:t>t</w:t>
      </w:r>
      <w:r w:rsidRPr="001B0A65">
        <w:rPr>
          <w:rFonts w:ascii="Arial" w:hAnsi="Arial" w:cs="Arial"/>
          <w:spacing w:val="9"/>
        </w:rPr>
        <w:t>h</w:t>
      </w:r>
      <w:r w:rsidRPr="001B0A65">
        <w:rPr>
          <w:rFonts w:ascii="Arial" w:hAnsi="Arial" w:cs="Arial"/>
        </w:rPr>
        <w:t>e</w:t>
      </w:r>
      <w:r w:rsidRPr="001B0A65">
        <w:rPr>
          <w:rFonts w:ascii="Arial" w:hAnsi="Arial" w:cs="Arial"/>
          <w:spacing w:val="-6"/>
        </w:rPr>
        <w:t xml:space="preserve"> </w:t>
      </w:r>
      <w:r w:rsidRPr="001B0A65">
        <w:rPr>
          <w:rFonts w:ascii="Arial" w:hAnsi="Arial" w:cs="Arial"/>
          <w:spacing w:val="1"/>
        </w:rPr>
        <w:t>N</w:t>
      </w:r>
      <w:r w:rsidRPr="001B0A65">
        <w:rPr>
          <w:rFonts w:ascii="Arial" w:hAnsi="Arial" w:cs="Arial"/>
        </w:rPr>
        <w:t>SW</w:t>
      </w:r>
      <w:r>
        <w:rPr>
          <w:rFonts w:ascii="Arial" w:hAnsi="Arial" w:cs="Arial"/>
        </w:rPr>
        <w:t xml:space="preserve"> </w:t>
      </w:r>
      <w:r w:rsidRPr="001B0A65">
        <w:rPr>
          <w:rFonts w:ascii="Arial" w:hAnsi="Arial" w:cs="Arial"/>
        </w:rPr>
        <w:t>D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partm</w:t>
      </w:r>
      <w:r w:rsidRPr="001B0A65">
        <w:rPr>
          <w:rFonts w:ascii="Arial" w:hAnsi="Arial" w:cs="Arial"/>
          <w:spacing w:val="-1"/>
        </w:rPr>
        <w:t>e</w:t>
      </w:r>
      <w:r w:rsidRPr="001B0A65">
        <w:rPr>
          <w:rFonts w:ascii="Arial" w:hAnsi="Arial" w:cs="Arial"/>
        </w:rPr>
        <w:t>nt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of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  <w:spacing w:val="1"/>
        </w:rPr>
        <w:t>E</w:t>
      </w:r>
      <w:r w:rsidRPr="001B0A65">
        <w:rPr>
          <w:rFonts w:ascii="Arial" w:hAnsi="Arial" w:cs="Arial"/>
        </w:rPr>
        <w:t>ducation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  <w:spacing w:val="1"/>
        </w:rPr>
        <w:t>a</w:t>
      </w:r>
      <w:r w:rsidRPr="001B0A65">
        <w:rPr>
          <w:rFonts w:ascii="Arial" w:hAnsi="Arial" w:cs="Arial"/>
        </w:rPr>
        <w:t>nd</w:t>
      </w:r>
      <w:r w:rsidRPr="001B0A65">
        <w:rPr>
          <w:rFonts w:ascii="Arial" w:hAnsi="Arial" w:cs="Arial"/>
          <w:spacing w:val="-9"/>
        </w:rPr>
        <w:t xml:space="preserve"> </w:t>
      </w:r>
      <w:r w:rsidRPr="001B0A65">
        <w:rPr>
          <w:rFonts w:ascii="Arial" w:hAnsi="Arial" w:cs="Arial"/>
        </w:rPr>
        <w:t>Co</w:t>
      </w:r>
      <w:r w:rsidRPr="001B0A65">
        <w:rPr>
          <w:rFonts w:ascii="Arial" w:hAnsi="Arial" w:cs="Arial"/>
          <w:spacing w:val="-1"/>
        </w:rPr>
        <w:t>mm</w:t>
      </w:r>
      <w:r w:rsidRPr="001B0A65">
        <w:rPr>
          <w:rFonts w:ascii="Arial" w:hAnsi="Arial" w:cs="Arial"/>
        </w:rPr>
        <w:t>unit</w:t>
      </w:r>
      <w:r w:rsidRPr="001B0A65">
        <w:rPr>
          <w:rFonts w:ascii="Arial" w:hAnsi="Arial" w:cs="Arial"/>
          <w:spacing w:val="2"/>
        </w:rPr>
        <w:t>i</w:t>
      </w:r>
      <w:r w:rsidRPr="001B0A65">
        <w:rPr>
          <w:rFonts w:ascii="Arial" w:hAnsi="Arial" w:cs="Arial"/>
          <w:spacing w:val="-1"/>
        </w:rPr>
        <w:t>es</w:t>
      </w:r>
      <w:r w:rsidRPr="001B0A65">
        <w:rPr>
          <w:rFonts w:ascii="Arial" w:hAnsi="Arial" w:cs="Arial"/>
        </w:rPr>
        <w:t>.</w:t>
      </w:r>
    </w:p>
    <w:p w:rsidR="00852B1F" w:rsidRPr="001B0A65" w:rsidRDefault="00852B1F" w:rsidP="00852B1F">
      <w:pPr>
        <w:jc w:val="both"/>
        <w:rPr>
          <w:rFonts w:ascii="Arial" w:hAnsi="Arial" w:cs="Arial"/>
        </w:rPr>
      </w:pPr>
    </w:p>
    <w:p w:rsidR="00701C39" w:rsidRPr="00701C39" w:rsidRDefault="00701C39" w:rsidP="00701C39">
      <w:pPr>
        <w:rPr>
          <w:rFonts w:ascii="Comic Sans MS" w:hAnsi="Comic Sans MS"/>
        </w:rPr>
      </w:pPr>
    </w:p>
    <w:p w:rsidR="00BB1152" w:rsidRPr="004A7D4E" w:rsidRDefault="00BB1152" w:rsidP="00701C39">
      <w:pPr>
        <w:jc w:val="center"/>
        <w:rPr>
          <w:rFonts w:ascii="Calibri" w:hAnsi="Calibri"/>
          <w:sz w:val="12"/>
          <w:szCs w:val="12"/>
        </w:rPr>
      </w:pPr>
    </w:p>
    <w:sectPr w:rsidR="00BB1152" w:rsidRPr="004A7D4E" w:rsidSect="00622D8E">
      <w:footerReference w:type="default" r:id="rId20"/>
      <w:type w:val="continuous"/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85" w:rsidRDefault="00A16D85" w:rsidP="00A16D85">
      <w:r>
        <w:separator/>
      </w:r>
    </w:p>
  </w:endnote>
  <w:endnote w:type="continuationSeparator" w:id="0">
    <w:p w:rsidR="00A16D85" w:rsidRDefault="00A16D85" w:rsidP="00A1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3" w:rsidRDefault="001B7D83" w:rsidP="001B7D83">
    <w:pPr>
      <w:pStyle w:val="Footer"/>
      <w:rPr>
        <w:i/>
        <w:sz w:val="18"/>
        <w:szCs w:val="18"/>
      </w:rPr>
    </w:pPr>
    <w:r w:rsidRPr="001B7D83">
      <w:rPr>
        <w:i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118D" wp14:editId="65871BFF">
              <wp:simplePos x="0" y="0"/>
              <wp:positionH relativeFrom="column">
                <wp:posOffset>5654925</wp:posOffset>
              </wp:positionH>
              <wp:positionV relativeFrom="paragraph">
                <wp:posOffset>-400685</wp:posOffset>
              </wp:positionV>
              <wp:extent cx="96647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D83" w:rsidRDefault="001B7D83" w:rsidP="001B7D83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noProof/>
                              <w:lang w:eastAsia="en-AU"/>
                            </w:rPr>
                            <w:drawing>
                              <wp:inline distT="0" distB="0" distL="0" distR="0" wp14:anchorId="2F2E390A" wp14:editId="1B4F1345">
                                <wp:extent cx="797727" cy="770776"/>
                                <wp:effectExtent l="0" t="0" r="254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 Visu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0765" cy="7737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5.25pt;margin-top:-31.55pt;width:76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" filled="f" stroked="f">
              <v:textbox style="mso-fit-shape-to-text:t">
                <w:txbxContent>
                  <w:p w:rsidR="001B7D83" w:rsidRDefault="001B7D83" w:rsidP="001B7D83">
                    <w:pPr>
                      <w:jc w:val="both"/>
                    </w:pPr>
                    <w:r>
                      <w:rPr>
                        <w:rFonts w:ascii="Arial" w:hAnsi="Arial"/>
                        <w:noProof/>
                        <w:lang w:eastAsia="en-AU"/>
                      </w:rPr>
                      <w:drawing>
                        <wp:inline distT="0" distB="0" distL="0" distR="0" wp14:anchorId="2F2E390A" wp14:editId="1B4F1345">
                          <wp:extent cx="797727" cy="770776"/>
                          <wp:effectExtent l="0" t="0" r="254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 Visua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0765" cy="773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B7D83">
      <w:rPr>
        <w:i/>
        <w:sz w:val="18"/>
        <w:szCs w:val="18"/>
      </w:rPr>
      <w:t>Revesby South Public School strives to make the world a better place by enabling excellence and equity, fostering creativity</w:t>
    </w:r>
  </w:p>
  <w:p w:rsidR="00A16D85" w:rsidRPr="001B7D83" w:rsidRDefault="001B7D83" w:rsidP="001B7D8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</w:t>
    </w:r>
    <w:proofErr w:type="gramStart"/>
    <w:r w:rsidRPr="001B7D83">
      <w:rPr>
        <w:i/>
        <w:sz w:val="18"/>
        <w:szCs w:val="18"/>
      </w:rPr>
      <w:t>and</w:t>
    </w:r>
    <w:proofErr w:type="gramEnd"/>
    <w:r w:rsidRPr="001B7D83">
      <w:rPr>
        <w:i/>
        <w:sz w:val="18"/>
        <w:szCs w:val="18"/>
      </w:rPr>
      <w:t xml:space="preserve"> inspiring innovation so </w:t>
    </w:r>
    <w:r>
      <w:rPr>
        <w:i/>
        <w:sz w:val="18"/>
        <w:szCs w:val="18"/>
      </w:rPr>
      <w:t xml:space="preserve">our </w:t>
    </w:r>
    <w:r w:rsidRPr="001B7D83">
      <w:rPr>
        <w:i/>
        <w:sz w:val="18"/>
        <w:szCs w:val="18"/>
      </w:rPr>
      <w:t>students can be successful and actively informed thinkers for a rapidly changing world.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85" w:rsidRDefault="00A16D85" w:rsidP="00A16D85">
      <w:r>
        <w:separator/>
      </w:r>
    </w:p>
  </w:footnote>
  <w:footnote w:type="continuationSeparator" w:id="0">
    <w:p w:rsidR="00A16D85" w:rsidRDefault="00A16D85" w:rsidP="00A1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hanging="118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hanging="156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3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33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64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33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497"/>
      </w:pPr>
    </w:lvl>
    <w:lvl w:ilvl="1">
      <w:start w:val="3"/>
      <w:numFmt w:val="decimal"/>
      <w:lvlText w:val="%1.%2"/>
      <w:lvlJc w:val="left"/>
      <w:pPr>
        <w:ind w:hanging="497"/>
      </w:pPr>
    </w:lvl>
    <w:lvl w:ilvl="2">
      <w:start w:val="2"/>
      <w:numFmt w:val="decimal"/>
      <w:lvlText w:val="%1.%2.%3"/>
      <w:lvlJc w:val="left"/>
      <w:pPr>
        <w:ind w:hanging="497"/>
      </w:pPr>
      <w:rPr>
        <w:rFonts w:ascii="Calibri" w:hAnsi="Calibri" w:cs="Calibri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hanging="29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hanging="29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hanging="163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33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hanging="29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hanging="29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hanging="331"/>
      </w:pPr>
    </w:lvl>
    <w:lvl w:ilvl="1">
      <w:start w:val="6"/>
      <w:numFmt w:val="decimal"/>
      <w:lvlText w:val="%1.%2"/>
      <w:lvlJc w:val="left"/>
      <w:pPr>
        <w:ind w:hanging="33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(%1)"/>
      <w:lvlJc w:val="left"/>
      <w:pPr>
        <w:ind w:hanging="29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hanging="300"/>
      </w:pPr>
    </w:lvl>
    <w:lvl w:ilvl="1">
      <w:start w:val="1"/>
      <w:numFmt w:val="decimal"/>
      <w:lvlText w:val="%1.%2"/>
      <w:lvlJc w:val="left"/>
      <w:pPr>
        <w:ind w:hanging="300"/>
      </w:pPr>
      <w:rPr>
        <w:rFonts w:ascii="Calibri" w:hAnsi="Calibri" w:cs="Calibri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4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144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hanging="164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."/>
      <w:lvlJc w:val="left"/>
      <w:pPr>
        <w:ind w:hanging="200"/>
      </w:pPr>
      <w:rPr>
        <w:rFonts w:ascii="Calibri" w:hAnsi="Calibri" w:cs="Calibri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Calibri" w:hAnsi="Calibri" w:cs="Calibri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49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36CD16D6"/>
    <w:multiLevelType w:val="hybridMultilevel"/>
    <w:tmpl w:val="13BE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C369A"/>
    <w:multiLevelType w:val="hybridMultilevel"/>
    <w:tmpl w:val="DD0490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F34384"/>
    <w:multiLevelType w:val="hybridMultilevel"/>
    <w:tmpl w:val="DD0490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E0412"/>
    <w:multiLevelType w:val="multilevel"/>
    <w:tmpl w:val="93384468"/>
    <w:lvl w:ilvl="0">
      <w:start w:val="10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>
    <w:nsid w:val="7D806241"/>
    <w:multiLevelType w:val="hybridMultilevel"/>
    <w:tmpl w:val="364ED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D2"/>
    <w:rsid w:val="00003217"/>
    <w:rsid w:val="00055BC8"/>
    <w:rsid w:val="000B2679"/>
    <w:rsid w:val="000D4A03"/>
    <w:rsid w:val="00170006"/>
    <w:rsid w:val="001B7D83"/>
    <w:rsid w:val="002D675B"/>
    <w:rsid w:val="00315978"/>
    <w:rsid w:val="003449F4"/>
    <w:rsid w:val="00357E86"/>
    <w:rsid w:val="00366500"/>
    <w:rsid w:val="003D27F7"/>
    <w:rsid w:val="004A46F8"/>
    <w:rsid w:val="004A7D4E"/>
    <w:rsid w:val="004B5606"/>
    <w:rsid w:val="0052787F"/>
    <w:rsid w:val="005E0B9A"/>
    <w:rsid w:val="00622D8E"/>
    <w:rsid w:val="006827F8"/>
    <w:rsid w:val="00701C39"/>
    <w:rsid w:val="00851528"/>
    <w:rsid w:val="00852B1F"/>
    <w:rsid w:val="009C7DDB"/>
    <w:rsid w:val="00A153F7"/>
    <w:rsid w:val="00A16D85"/>
    <w:rsid w:val="00B148F4"/>
    <w:rsid w:val="00BB1152"/>
    <w:rsid w:val="00BC23D3"/>
    <w:rsid w:val="00C040FE"/>
    <w:rsid w:val="00C70EAF"/>
    <w:rsid w:val="00CD68D2"/>
    <w:rsid w:val="00D1113E"/>
    <w:rsid w:val="00DF6D77"/>
    <w:rsid w:val="00F04439"/>
    <w:rsid w:val="00F375CE"/>
    <w:rsid w:val="00F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267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B267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B2679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679"/>
    <w:rPr>
      <w:rFonts w:ascii="Tahoma" w:hAnsi="Tahoma" w:cs="Tahoma"/>
      <w:sz w:val="16"/>
      <w:szCs w:val="16"/>
    </w:rPr>
  </w:style>
  <w:style w:type="character" w:styleId="Hyperlink">
    <w:name w:val="Hyperlink"/>
    <w:rsid w:val="0074541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6C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E856C5"/>
    <w:rPr>
      <w:sz w:val="24"/>
      <w:szCs w:val="24"/>
    </w:rPr>
  </w:style>
  <w:style w:type="character" w:styleId="FollowedHyperlink">
    <w:name w:val="FollowedHyperlink"/>
    <w:basedOn w:val="DefaultParagraphFont"/>
    <w:rsid w:val="003D7940"/>
    <w:rPr>
      <w:color w:val="800080"/>
      <w:u w:val="single"/>
    </w:rPr>
  </w:style>
  <w:style w:type="paragraph" w:styleId="Header">
    <w:name w:val="header"/>
    <w:basedOn w:val="Normal"/>
    <w:link w:val="HeaderChar"/>
    <w:rsid w:val="00A16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6D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6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85"/>
    <w:rPr>
      <w:sz w:val="24"/>
      <w:szCs w:val="24"/>
      <w:lang w:eastAsia="en-US"/>
    </w:rPr>
  </w:style>
  <w:style w:type="table" w:styleId="TableGrid">
    <w:name w:val="Table Grid"/>
    <w:basedOn w:val="TableNormal"/>
    <w:rsid w:val="005E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1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52B1F"/>
    <w:rPr>
      <w:b/>
      <w:bCs/>
      <w:sz w:val="28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52B1F"/>
  </w:style>
  <w:style w:type="paragraph" w:styleId="ListParagraph">
    <w:name w:val="List Paragraph"/>
    <w:basedOn w:val="Normal"/>
    <w:uiPriority w:val="1"/>
    <w:qFormat/>
    <w:rsid w:val="00852B1F"/>
    <w:pPr>
      <w:autoSpaceDE w:val="0"/>
      <w:autoSpaceDN w:val="0"/>
      <w:adjustRightInd w:val="0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852B1F"/>
    <w:pPr>
      <w:autoSpaceDE w:val="0"/>
      <w:autoSpaceDN w:val="0"/>
      <w:adjustRightInd w:val="0"/>
    </w:pPr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1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52B1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52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52B1F"/>
    <w:pPr>
      <w:spacing w:before="100" w:beforeAutospacing="1" w:after="240"/>
    </w:pPr>
    <w:rPr>
      <w:lang w:eastAsia="en-AU"/>
    </w:rPr>
  </w:style>
  <w:style w:type="paragraph" w:styleId="NoSpacing">
    <w:name w:val="No Spacing"/>
    <w:uiPriority w:val="1"/>
    <w:qFormat/>
    <w:rsid w:val="00852B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267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B267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B2679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679"/>
    <w:rPr>
      <w:rFonts w:ascii="Tahoma" w:hAnsi="Tahoma" w:cs="Tahoma"/>
      <w:sz w:val="16"/>
      <w:szCs w:val="16"/>
    </w:rPr>
  </w:style>
  <w:style w:type="character" w:styleId="Hyperlink">
    <w:name w:val="Hyperlink"/>
    <w:rsid w:val="0074541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6C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E856C5"/>
    <w:rPr>
      <w:sz w:val="24"/>
      <w:szCs w:val="24"/>
    </w:rPr>
  </w:style>
  <w:style w:type="character" w:styleId="FollowedHyperlink">
    <w:name w:val="FollowedHyperlink"/>
    <w:basedOn w:val="DefaultParagraphFont"/>
    <w:rsid w:val="003D7940"/>
    <w:rPr>
      <w:color w:val="800080"/>
      <w:u w:val="single"/>
    </w:rPr>
  </w:style>
  <w:style w:type="paragraph" w:styleId="Header">
    <w:name w:val="header"/>
    <w:basedOn w:val="Normal"/>
    <w:link w:val="HeaderChar"/>
    <w:rsid w:val="00A16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6D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6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85"/>
    <w:rPr>
      <w:sz w:val="24"/>
      <w:szCs w:val="24"/>
      <w:lang w:eastAsia="en-US"/>
    </w:rPr>
  </w:style>
  <w:style w:type="table" w:styleId="TableGrid">
    <w:name w:val="Table Grid"/>
    <w:basedOn w:val="TableNormal"/>
    <w:rsid w:val="005E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1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52B1F"/>
    <w:rPr>
      <w:b/>
      <w:bCs/>
      <w:sz w:val="28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52B1F"/>
  </w:style>
  <w:style w:type="paragraph" w:styleId="ListParagraph">
    <w:name w:val="List Paragraph"/>
    <w:basedOn w:val="Normal"/>
    <w:uiPriority w:val="1"/>
    <w:qFormat/>
    <w:rsid w:val="00852B1F"/>
    <w:pPr>
      <w:autoSpaceDE w:val="0"/>
      <w:autoSpaceDN w:val="0"/>
      <w:adjustRightInd w:val="0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852B1F"/>
    <w:pPr>
      <w:autoSpaceDE w:val="0"/>
      <w:autoSpaceDN w:val="0"/>
      <w:adjustRightInd w:val="0"/>
    </w:pPr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1F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52B1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52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52B1F"/>
    <w:pPr>
      <w:spacing w:before="100" w:beforeAutospacing="1" w:after="240"/>
    </w:pPr>
    <w:rPr>
      <w:lang w:eastAsia="en-AU"/>
    </w:rPr>
  </w:style>
  <w:style w:type="paragraph" w:styleId="NoSpacing">
    <w:name w:val="No Spacing"/>
    <w:uiPriority w:val="1"/>
    <w:qFormat/>
    <w:rsid w:val="00852B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sbysth-p.school@det.nsw.edu.a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det.nsw.edu.au/policies/general_man/general/accep_use/PD20020046.s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vesbysth-p.schools.nsw.edu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hyperlink" Target="mailto:revesbysth-p.school@det.nsw.edu.au" TargetMode="External"/><Relationship Id="rId19" Type="http://schemas.openxmlformats.org/officeDocument/2006/relationships/hyperlink" Target="http://www.det.nsw.edu.au/policies/general_man/general/accep_use/PD2002004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esbysth-p.schools.nsw.edu.a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2034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REVESBY SOUTH PUBLIC SCHOOL</vt:lpstr>
    </vt:vector>
  </TitlesOfParts>
  <Company>Department of Education &amp; Training</Company>
  <LinksUpToDate>false</LinksUpToDate>
  <CharactersWithSpaces>13529</CharactersWithSpaces>
  <SharedDoc>false</SharedDoc>
  <HLinks>
    <vt:vector size="36" baseType="variant">
      <vt:variant>
        <vt:i4>6815806</vt:i4>
      </vt:variant>
      <vt:variant>
        <vt:i4>9</vt:i4>
      </vt:variant>
      <vt:variant>
        <vt:i4>0</vt:i4>
      </vt:variant>
      <vt:variant>
        <vt:i4>5</vt:i4>
      </vt:variant>
      <vt:variant>
        <vt:lpwstr>mailto:kellyandpg@hotmail.com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mailto:castwhanau@hotmail.com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mailto:stewartscoon@sydneycitytoyota.com.au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mailto:rspsfete2014@gmail.com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mailto:revesbysth-p.school@det.nsw.edu.au</vt:lpwstr>
      </vt:variant>
      <vt:variant>
        <vt:lpwstr/>
      </vt:variant>
      <vt:variant>
        <vt:i4>131085</vt:i4>
      </vt:variant>
      <vt:variant>
        <vt:i4>4012</vt:i4>
      </vt:variant>
      <vt:variant>
        <vt:i4>1028</vt:i4>
      </vt:variant>
      <vt:variant>
        <vt:i4>1</vt:i4>
      </vt:variant>
      <vt:variant>
        <vt:lpwstr>Visual_QR_DO_NOT_RESIZE_BELOW_25mm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REVESBY SOUTH PUBLIC SCHOOL</dc:title>
  <dc:creator>RevesbySthPS</dc:creator>
  <cp:lastModifiedBy>Montague, Gemma</cp:lastModifiedBy>
  <cp:revision>4</cp:revision>
  <cp:lastPrinted>2015-03-30T02:32:00Z</cp:lastPrinted>
  <dcterms:created xsi:type="dcterms:W3CDTF">2015-03-30T02:08:00Z</dcterms:created>
  <dcterms:modified xsi:type="dcterms:W3CDTF">2015-03-30T05:08:00Z</dcterms:modified>
</cp:coreProperties>
</file>